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1E2" w:rsidRPr="00B366A0" w:rsidRDefault="007D21E2" w:rsidP="00B366A0">
      <w:pPr>
        <w:rPr>
          <w:rFonts w:ascii="Times New Roman" w:hAnsi="Times New Roman"/>
          <w:sz w:val="24"/>
          <w:szCs w:val="24"/>
        </w:rPr>
      </w:pPr>
      <w:r w:rsidRPr="00B366A0">
        <w:rPr>
          <w:rFonts w:ascii="Times New Roman" w:hAnsi="Times New Roman"/>
          <w:sz w:val="24"/>
          <w:szCs w:val="24"/>
        </w:rPr>
        <w:t xml:space="preserve">                                                 </w:t>
      </w:r>
    </w:p>
    <w:p w:rsidR="007D21E2" w:rsidRDefault="007D21E2" w:rsidP="00B366A0">
      <w:pPr>
        <w:jc w:val="center"/>
        <w:rPr>
          <w:rFonts w:ascii="Times New Roman" w:hAnsi="Times New Roman"/>
          <w:sz w:val="28"/>
          <w:szCs w:val="28"/>
        </w:rPr>
      </w:pPr>
    </w:p>
    <w:p w:rsidR="007D21E2" w:rsidRDefault="007D21E2" w:rsidP="00B366A0">
      <w:pPr>
        <w:jc w:val="center"/>
        <w:rPr>
          <w:rFonts w:ascii="Times New Roman" w:hAnsi="Times New Roman"/>
          <w:sz w:val="28"/>
          <w:szCs w:val="28"/>
        </w:rPr>
      </w:pPr>
    </w:p>
    <w:p w:rsidR="007D21E2" w:rsidRDefault="007D21E2" w:rsidP="00B366A0">
      <w:pPr>
        <w:jc w:val="center"/>
        <w:rPr>
          <w:rFonts w:ascii="Times New Roman" w:hAnsi="Times New Roman"/>
          <w:sz w:val="28"/>
          <w:szCs w:val="28"/>
        </w:rPr>
      </w:pPr>
    </w:p>
    <w:p w:rsidR="007D21E2" w:rsidRDefault="007D21E2" w:rsidP="00B366A0">
      <w:pPr>
        <w:jc w:val="center"/>
        <w:rPr>
          <w:rFonts w:ascii="Times New Roman" w:hAnsi="Times New Roman"/>
          <w:sz w:val="28"/>
          <w:szCs w:val="28"/>
        </w:rPr>
      </w:pPr>
    </w:p>
    <w:p w:rsidR="007D21E2" w:rsidRDefault="007D21E2" w:rsidP="00B366A0">
      <w:pPr>
        <w:jc w:val="center"/>
        <w:rPr>
          <w:rFonts w:ascii="Times New Roman" w:hAnsi="Times New Roman"/>
          <w:sz w:val="28"/>
          <w:szCs w:val="28"/>
        </w:rPr>
      </w:pPr>
    </w:p>
    <w:p w:rsidR="007D21E2" w:rsidRDefault="007D21E2" w:rsidP="00B366A0">
      <w:pPr>
        <w:jc w:val="center"/>
        <w:rPr>
          <w:rFonts w:ascii="Times New Roman" w:hAnsi="Times New Roman"/>
          <w:sz w:val="28"/>
          <w:szCs w:val="28"/>
        </w:rPr>
      </w:pPr>
    </w:p>
    <w:p w:rsidR="007D21E2" w:rsidRDefault="007D21E2" w:rsidP="00B366A0">
      <w:pPr>
        <w:jc w:val="center"/>
        <w:rPr>
          <w:rFonts w:ascii="Times New Roman" w:hAnsi="Times New Roman"/>
          <w:sz w:val="28"/>
          <w:szCs w:val="28"/>
        </w:rPr>
      </w:pPr>
      <w:r w:rsidRPr="00B366A0">
        <w:rPr>
          <w:rFonts w:ascii="Times New Roman" w:hAnsi="Times New Roman"/>
          <w:sz w:val="28"/>
          <w:szCs w:val="28"/>
        </w:rPr>
        <w:t>Секция: «</w:t>
      </w:r>
      <w:r w:rsidR="00DE4C22">
        <w:rPr>
          <w:rFonts w:ascii="Times New Roman" w:hAnsi="Times New Roman"/>
          <w:sz w:val="28"/>
          <w:szCs w:val="28"/>
        </w:rPr>
        <w:t>Естественные науки</w:t>
      </w:r>
      <w:r w:rsidRPr="00B366A0">
        <w:rPr>
          <w:rFonts w:ascii="Times New Roman" w:hAnsi="Times New Roman"/>
          <w:sz w:val="28"/>
          <w:szCs w:val="28"/>
        </w:rPr>
        <w:t>»</w:t>
      </w:r>
    </w:p>
    <w:p w:rsidR="007D21E2" w:rsidRPr="00B366A0" w:rsidRDefault="007D21E2" w:rsidP="00B366A0">
      <w:pPr>
        <w:jc w:val="center"/>
        <w:rPr>
          <w:rFonts w:ascii="Times New Roman" w:hAnsi="Times New Roman"/>
          <w:sz w:val="28"/>
          <w:szCs w:val="28"/>
        </w:rPr>
      </w:pPr>
    </w:p>
    <w:p w:rsidR="007D21E2" w:rsidRPr="00DE7EFC" w:rsidRDefault="007D21E2" w:rsidP="00DE7EFC">
      <w:pPr>
        <w:jc w:val="center"/>
        <w:rPr>
          <w:rFonts w:ascii="Times New Roman" w:hAnsi="Times New Roman"/>
          <w:b/>
          <w:bCs/>
          <w:sz w:val="28"/>
          <w:szCs w:val="28"/>
        </w:rPr>
      </w:pPr>
      <w:r w:rsidRPr="00DE7EFC">
        <w:rPr>
          <w:rFonts w:ascii="Times New Roman" w:hAnsi="Times New Roman"/>
          <w:b/>
          <w:bCs/>
          <w:sz w:val="28"/>
          <w:szCs w:val="28"/>
        </w:rPr>
        <w:t>Тема:</w:t>
      </w:r>
    </w:p>
    <w:p w:rsidR="007D21E2" w:rsidRPr="00951779" w:rsidRDefault="007D21E2" w:rsidP="00951779">
      <w:pPr>
        <w:shd w:val="clear" w:color="auto" w:fill="FFFFFF"/>
        <w:autoSpaceDE w:val="0"/>
        <w:autoSpaceDN w:val="0"/>
        <w:adjustRightInd w:val="0"/>
        <w:spacing w:line="360" w:lineRule="auto"/>
        <w:jc w:val="center"/>
        <w:rPr>
          <w:rFonts w:ascii="Times New Roman" w:hAnsi="Times New Roman"/>
          <w:b/>
          <w:sz w:val="28"/>
          <w:szCs w:val="28"/>
        </w:rPr>
      </w:pPr>
      <w:r w:rsidRPr="00D003D9">
        <w:rPr>
          <w:rFonts w:ascii="Times New Roman" w:hAnsi="Times New Roman"/>
          <w:b/>
          <w:bCs/>
          <w:sz w:val="28"/>
          <w:szCs w:val="28"/>
        </w:rPr>
        <w:t>«</w:t>
      </w:r>
      <w:bookmarkStart w:id="0" w:name="_GoBack"/>
      <w:r w:rsidR="00DE4C22">
        <w:rPr>
          <w:rFonts w:ascii="Times New Roman" w:hAnsi="Times New Roman"/>
          <w:b/>
          <w:bCs/>
          <w:sz w:val="28"/>
          <w:szCs w:val="28"/>
        </w:rPr>
        <w:t>Физические измерения домашнего питомца</w:t>
      </w:r>
      <w:bookmarkEnd w:id="0"/>
      <w:r w:rsidRPr="00D003D9">
        <w:rPr>
          <w:rFonts w:ascii="Times New Roman" w:hAnsi="Times New Roman"/>
          <w:b/>
          <w:bCs/>
          <w:sz w:val="28"/>
          <w:szCs w:val="28"/>
        </w:rPr>
        <w:t>»</w:t>
      </w:r>
    </w:p>
    <w:p w:rsidR="007D21E2" w:rsidRPr="00DE7EFC" w:rsidRDefault="007D21E2" w:rsidP="00DE7EFC">
      <w:pPr>
        <w:rPr>
          <w:rFonts w:ascii="Times New Roman" w:hAnsi="Times New Roman"/>
          <w:b/>
          <w:bCs/>
          <w:sz w:val="28"/>
          <w:szCs w:val="28"/>
        </w:rPr>
      </w:pPr>
    </w:p>
    <w:p w:rsidR="007D21E2" w:rsidRPr="00DE7EFC" w:rsidRDefault="007D21E2" w:rsidP="00DE7EFC">
      <w:pPr>
        <w:rPr>
          <w:rFonts w:ascii="Times New Roman" w:hAnsi="Times New Roman"/>
          <w:b/>
          <w:bCs/>
          <w:sz w:val="28"/>
          <w:szCs w:val="28"/>
        </w:rPr>
      </w:pPr>
    </w:p>
    <w:p w:rsidR="007D21E2" w:rsidRPr="00DE7EFC" w:rsidRDefault="007D21E2" w:rsidP="00B366A0">
      <w:pPr>
        <w:spacing w:after="0" w:line="240" w:lineRule="auto"/>
        <w:rPr>
          <w:rFonts w:ascii="Times New Roman" w:hAnsi="Times New Roman"/>
          <w:sz w:val="28"/>
          <w:szCs w:val="28"/>
        </w:rPr>
      </w:pPr>
      <w:r w:rsidRPr="00DE7EFC">
        <w:rPr>
          <w:rFonts w:ascii="Times New Roman" w:hAnsi="Times New Roman"/>
          <w:sz w:val="28"/>
          <w:szCs w:val="28"/>
        </w:rPr>
        <w:t xml:space="preserve">                                                                         Выполнил</w:t>
      </w:r>
      <w:r>
        <w:rPr>
          <w:rFonts w:ascii="Times New Roman" w:hAnsi="Times New Roman"/>
          <w:sz w:val="28"/>
          <w:szCs w:val="28"/>
        </w:rPr>
        <w:t>а</w:t>
      </w:r>
      <w:r w:rsidRPr="00DE7EFC">
        <w:rPr>
          <w:rFonts w:ascii="Times New Roman" w:hAnsi="Times New Roman"/>
          <w:sz w:val="28"/>
          <w:szCs w:val="28"/>
        </w:rPr>
        <w:t>:</w:t>
      </w:r>
    </w:p>
    <w:p w:rsidR="007D21E2" w:rsidRDefault="007D21E2" w:rsidP="00B366A0">
      <w:pPr>
        <w:spacing w:after="0" w:line="240" w:lineRule="auto"/>
        <w:rPr>
          <w:rFonts w:ascii="Times New Roman" w:hAnsi="Times New Roman"/>
          <w:sz w:val="28"/>
          <w:szCs w:val="28"/>
        </w:rPr>
      </w:pPr>
      <w:r w:rsidRPr="00DE7EFC">
        <w:rPr>
          <w:rFonts w:ascii="Times New Roman" w:hAnsi="Times New Roman"/>
          <w:sz w:val="28"/>
          <w:szCs w:val="28"/>
        </w:rPr>
        <w:t xml:space="preserve">                                                                         У</w:t>
      </w:r>
      <w:r>
        <w:rPr>
          <w:rFonts w:ascii="Times New Roman" w:hAnsi="Times New Roman"/>
          <w:sz w:val="28"/>
          <w:szCs w:val="28"/>
        </w:rPr>
        <w:t>ченица 8</w:t>
      </w:r>
      <w:r w:rsidRPr="00DE7EFC">
        <w:rPr>
          <w:rFonts w:ascii="Times New Roman" w:hAnsi="Times New Roman"/>
          <w:sz w:val="28"/>
          <w:szCs w:val="28"/>
        </w:rPr>
        <w:t xml:space="preserve"> «</w:t>
      </w:r>
      <w:r w:rsidR="00E01025">
        <w:rPr>
          <w:rFonts w:ascii="Times New Roman" w:hAnsi="Times New Roman"/>
          <w:sz w:val="28"/>
          <w:szCs w:val="28"/>
        </w:rPr>
        <w:t>Д</w:t>
      </w:r>
      <w:r w:rsidRPr="00DE7EFC">
        <w:rPr>
          <w:rFonts w:ascii="Times New Roman" w:hAnsi="Times New Roman"/>
          <w:sz w:val="28"/>
          <w:szCs w:val="28"/>
        </w:rPr>
        <w:t>» класса</w:t>
      </w:r>
    </w:p>
    <w:p w:rsidR="007D21E2" w:rsidRPr="00B366A0" w:rsidRDefault="007D21E2" w:rsidP="00B366A0">
      <w:pPr>
        <w:spacing w:after="0" w:line="240" w:lineRule="auto"/>
        <w:rPr>
          <w:rFonts w:ascii="Times New Roman" w:hAnsi="Times New Roman"/>
          <w:bCs/>
          <w:sz w:val="28"/>
          <w:szCs w:val="28"/>
        </w:rPr>
      </w:pPr>
      <w:r w:rsidRPr="00B366A0">
        <w:rPr>
          <w:rFonts w:ascii="Times New Roman" w:hAnsi="Times New Roman"/>
          <w:sz w:val="28"/>
          <w:szCs w:val="28"/>
        </w:rPr>
        <w:t xml:space="preserve">                                                                         </w:t>
      </w:r>
      <w:r w:rsidR="00DE4C22">
        <w:rPr>
          <w:rFonts w:ascii="Times New Roman" w:hAnsi="Times New Roman"/>
          <w:bCs/>
          <w:sz w:val="28"/>
          <w:szCs w:val="28"/>
        </w:rPr>
        <w:t>Внукова Екатерина</w:t>
      </w:r>
    </w:p>
    <w:p w:rsidR="007D21E2" w:rsidRPr="00DE7EFC" w:rsidRDefault="007D21E2" w:rsidP="00B366A0">
      <w:pPr>
        <w:spacing w:after="0" w:line="240" w:lineRule="auto"/>
        <w:rPr>
          <w:rFonts w:ascii="Times New Roman" w:hAnsi="Times New Roman"/>
          <w:sz w:val="28"/>
          <w:szCs w:val="28"/>
        </w:rPr>
      </w:pPr>
      <w:r w:rsidRPr="00DE7EFC">
        <w:rPr>
          <w:rFonts w:ascii="Times New Roman" w:hAnsi="Times New Roman"/>
          <w:sz w:val="28"/>
          <w:szCs w:val="28"/>
        </w:rPr>
        <w:t xml:space="preserve">                                           </w:t>
      </w:r>
      <w:r w:rsidR="00E01025">
        <w:rPr>
          <w:rFonts w:ascii="Times New Roman" w:hAnsi="Times New Roman"/>
          <w:sz w:val="28"/>
          <w:szCs w:val="28"/>
        </w:rPr>
        <w:t xml:space="preserve">                              МАОУ Гимназия №33 г. Пермь</w:t>
      </w:r>
    </w:p>
    <w:p w:rsidR="007D21E2" w:rsidRDefault="007D21E2" w:rsidP="00B366A0">
      <w:pPr>
        <w:spacing w:after="0" w:line="240" w:lineRule="auto"/>
        <w:rPr>
          <w:rFonts w:ascii="Times New Roman" w:hAnsi="Times New Roman"/>
          <w:sz w:val="28"/>
          <w:szCs w:val="28"/>
        </w:rPr>
      </w:pPr>
      <w:r w:rsidRPr="00DE7EFC">
        <w:rPr>
          <w:rFonts w:ascii="Times New Roman" w:hAnsi="Times New Roman"/>
          <w:sz w:val="28"/>
          <w:szCs w:val="28"/>
        </w:rPr>
        <w:t xml:space="preserve">                                                                         Кировского района</w:t>
      </w:r>
    </w:p>
    <w:p w:rsidR="007D21E2" w:rsidRPr="00DE7EFC" w:rsidRDefault="007D21E2" w:rsidP="00B366A0">
      <w:pPr>
        <w:spacing w:after="0" w:line="240" w:lineRule="auto"/>
        <w:rPr>
          <w:rFonts w:ascii="Times New Roman" w:hAnsi="Times New Roman"/>
          <w:sz w:val="28"/>
          <w:szCs w:val="28"/>
        </w:rPr>
      </w:pPr>
    </w:p>
    <w:p w:rsidR="007D21E2" w:rsidRPr="00DE7EFC" w:rsidRDefault="007D21E2" w:rsidP="00B366A0">
      <w:pPr>
        <w:spacing w:after="0" w:line="240" w:lineRule="auto"/>
        <w:rPr>
          <w:rFonts w:ascii="Times New Roman" w:hAnsi="Times New Roman"/>
          <w:sz w:val="28"/>
          <w:szCs w:val="28"/>
        </w:rPr>
      </w:pPr>
      <w:r w:rsidRPr="00DE7EFC">
        <w:rPr>
          <w:rFonts w:ascii="Times New Roman" w:hAnsi="Times New Roman"/>
          <w:sz w:val="28"/>
          <w:szCs w:val="28"/>
        </w:rPr>
        <w:t xml:space="preserve">                                                                         Научный руководитель</w:t>
      </w:r>
    </w:p>
    <w:p w:rsidR="007D21E2" w:rsidRPr="00B366A0" w:rsidRDefault="007D21E2" w:rsidP="00B366A0">
      <w:pPr>
        <w:spacing w:after="0" w:line="240" w:lineRule="auto"/>
        <w:rPr>
          <w:rFonts w:ascii="Times New Roman" w:hAnsi="Times New Roman"/>
          <w:bCs/>
          <w:sz w:val="28"/>
          <w:szCs w:val="28"/>
        </w:rPr>
      </w:pPr>
      <w:r w:rsidRPr="00DE7EFC">
        <w:rPr>
          <w:rFonts w:ascii="Times New Roman" w:hAnsi="Times New Roman"/>
          <w:sz w:val="28"/>
          <w:szCs w:val="28"/>
        </w:rPr>
        <w:t xml:space="preserve">                                                                         </w:t>
      </w:r>
      <w:r w:rsidR="00E01025">
        <w:rPr>
          <w:rFonts w:ascii="Times New Roman" w:hAnsi="Times New Roman"/>
          <w:bCs/>
          <w:sz w:val="28"/>
          <w:szCs w:val="28"/>
        </w:rPr>
        <w:t>Лебедева Галина Михайловна</w:t>
      </w:r>
      <w:r w:rsidRPr="00B366A0">
        <w:rPr>
          <w:rFonts w:ascii="Times New Roman" w:hAnsi="Times New Roman"/>
          <w:bCs/>
          <w:sz w:val="28"/>
          <w:szCs w:val="28"/>
        </w:rPr>
        <w:t>,</w:t>
      </w:r>
    </w:p>
    <w:p w:rsidR="007D21E2" w:rsidRPr="00DE7EFC" w:rsidRDefault="007D21E2" w:rsidP="00B366A0">
      <w:pPr>
        <w:spacing w:after="0" w:line="240" w:lineRule="auto"/>
        <w:rPr>
          <w:rFonts w:ascii="Times New Roman" w:hAnsi="Times New Roman"/>
          <w:sz w:val="28"/>
          <w:szCs w:val="28"/>
        </w:rPr>
      </w:pPr>
      <w:r w:rsidRPr="00DE7EFC">
        <w:rPr>
          <w:rFonts w:ascii="Times New Roman" w:hAnsi="Times New Roman"/>
          <w:sz w:val="28"/>
          <w:szCs w:val="28"/>
        </w:rPr>
        <w:t xml:space="preserve">                                                                         учитель физики</w:t>
      </w:r>
    </w:p>
    <w:p w:rsidR="007D21E2" w:rsidRDefault="007D21E2" w:rsidP="00DE7EFC">
      <w:pPr>
        <w:rPr>
          <w:rFonts w:ascii="Times New Roman" w:hAnsi="Times New Roman"/>
          <w:sz w:val="28"/>
          <w:szCs w:val="28"/>
        </w:rPr>
      </w:pPr>
    </w:p>
    <w:p w:rsidR="007D21E2" w:rsidRDefault="007D21E2" w:rsidP="00DE7EFC">
      <w:pPr>
        <w:rPr>
          <w:rFonts w:ascii="Times New Roman" w:hAnsi="Times New Roman"/>
          <w:sz w:val="28"/>
          <w:szCs w:val="28"/>
        </w:rPr>
      </w:pPr>
    </w:p>
    <w:p w:rsidR="007D21E2" w:rsidRDefault="007D21E2" w:rsidP="00DE7EFC">
      <w:pPr>
        <w:rPr>
          <w:rFonts w:ascii="Times New Roman" w:hAnsi="Times New Roman"/>
          <w:sz w:val="28"/>
          <w:szCs w:val="28"/>
        </w:rPr>
      </w:pPr>
    </w:p>
    <w:p w:rsidR="007D21E2" w:rsidRDefault="007D21E2" w:rsidP="00DE7EFC">
      <w:pPr>
        <w:rPr>
          <w:rFonts w:ascii="Times New Roman" w:hAnsi="Times New Roman"/>
          <w:sz w:val="28"/>
          <w:szCs w:val="28"/>
        </w:rPr>
      </w:pPr>
    </w:p>
    <w:p w:rsidR="007D21E2" w:rsidRDefault="007D21E2" w:rsidP="00DE7EFC">
      <w:pPr>
        <w:rPr>
          <w:rFonts w:ascii="Times New Roman" w:hAnsi="Times New Roman"/>
          <w:sz w:val="28"/>
          <w:szCs w:val="28"/>
        </w:rPr>
      </w:pPr>
    </w:p>
    <w:p w:rsidR="007D21E2" w:rsidRDefault="007D21E2" w:rsidP="00DE7EFC">
      <w:pPr>
        <w:rPr>
          <w:rFonts w:ascii="Times New Roman" w:hAnsi="Times New Roman"/>
          <w:sz w:val="28"/>
          <w:szCs w:val="28"/>
        </w:rPr>
      </w:pPr>
    </w:p>
    <w:p w:rsidR="007D21E2" w:rsidRDefault="00E01025" w:rsidP="00BA350A">
      <w:pPr>
        <w:jc w:val="center"/>
        <w:rPr>
          <w:rFonts w:ascii="Times New Roman" w:hAnsi="Times New Roman"/>
          <w:sz w:val="28"/>
          <w:szCs w:val="28"/>
        </w:rPr>
      </w:pPr>
      <w:r>
        <w:rPr>
          <w:rFonts w:ascii="Times New Roman" w:hAnsi="Times New Roman"/>
          <w:sz w:val="28"/>
          <w:szCs w:val="28"/>
        </w:rPr>
        <w:t xml:space="preserve">Пермь, 2023 </w:t>
      </w:r>
      <w:r w:rsidR="007D21E2" w:rsidRPr="00DE7EFC">
        <w:rPr>
          <w:rFonts w:ascii="Times New Roman" w:hAnsi="Times New Roman"/>
          <w:sz w:val="28"/>
          <w:szCs w:val="28"/>
        </w:rPr>
        <w:t>г.</w:t>
      </w:r>
    </w:p>
    <w:p w:rsidR="007D21E2" w:rsidRPr="00A73F7A" w:rsidRDefault="007D21E2" w:rsidP="00A73F7A">
      <w:pPr>
        <w:spacing w:after="0" w:line="360" w:lineRule="auto"/>
        <w:rPr>
          <w:color w:val="FFFFFF"/>
          <w:sz w:val="16"/>
          <w:szCs w:val="16"/>
        </w:rPr>
      </w:pPr>
      <w:r w:rsidRPr="00A73F7A">
        <w:rPr>
          <w:color w:val="FFFFFF"/>
          <w:sz w:val="16"/>
          <w:szCs w:val="16"/>
        </w:rPr>
        <w:t>Моя любимая кошка, самая кошерная кошка!!!!!!!! Моя любимая кошка, самая кошерная кошка!!!!!! Моя любимая кошка, самая кош!!</w:t>
      </w:r>
    </w:p>
    <w:p w:rsidR="007D21E2" w:rsidRPr="00DE7EFC" w:rsidRDefault="007D21E2" w:rsidP="00DE7EFC">
      <w:pPr>
        <w:spacing w:line="360" w:lineRule="auto"/>
        <w:jc w:val="center"/>
        <w:rPr>
          <w:rFonts w:ascii="Times New Roman" w:hAnsi="Times New Roman"/>
          <w:b/>
          <w:sz w:val="28"/>
          <w:szCs w:val="28"/>
        </w:rPr>
      </w:pPr>
      <w:r w:rsidRPr="00DE7EFC">
        <w:rPr>
          <w:rFonts w:ascii="Times New Roman" w:hAnsi="Times New Roman"/>
          <w:b/>
          <w:sz w:val="28"/>
          <w:szCs w:val="28"/>
        </w:rPr>
        <w:t>Оглавление</w:t>
      </w:r>
    </w:p>
    <w:p w:rsidR="007D21E2" w:rsidRPr="00DE7EFC" w:rsidRDefault="007D21E2" w:rsidP="00DE7EFC">
      <w:pPr>
        <w:pStyle w:val="Style14"/>
        <w:spacing w:after="0" w:line="360" w:lineRule="auto"/>
        <w:jc w:val="right"/>
        <w:rPr>
          <w:rFonts w:ascii="Times New Roman" w:hAnsi="Times New Roman"/>
          <w:color w:val="943634"/>
          <w:sz w:val="28"/>
          <w:szCs w:val="28"/>
          <w:lang w:val="ru-RU"/>
        </w:rPr>
      </w:pPr>
      <w:r w:rsidRPr="00DE7EFC">
        <w:rPr>
          <w:rFonts w:ascii="Times New Roman" w:hAnsi="Times New Roman"/>
          <w:color w:val="943634"/>
          <w:sz w:val="28"/>
          <w:szCs w:val="28"/>
          <w:lang w:val="ru-RU"/>
        </w:rPr>
        <w:lastRenderedPageBreak/>
        <w:tab/>
      </w:r>
      <w:r w:rsidRPr="00DE7EFC">
        <w:rPr>
          <w:rFonts w:ascii="Times New Roman" w:hAnsi="Times New Roman"/>
          <w:color w:val="943634"/>
          <w:sz w:val="28"/>
          <w:szCs w:val="28"/>
          <w:lang w:val="ru-RU"/>
        </w:rPr>
        <w:tab/>
      </w:r>
      <w:r w:rsidRPr="00DE7EFC">
        <w:rPr>
          <w:rFonts w:ascii="Times New Roman" w:hAnsi="Times New Roman"/>
          <w:color w:val="943634"/>
          <w:sz w:val="28"/>
          <w:szCs w:val="28"/>
          <w:lang w:val="ru-RU"/>
        </w:rPr>
        <w:tab/>
      </w:r>
      <w:r w:rsidRPr="00DE7EFC">
        <w:rPr>
          <w:rFonts w:ascii="Times New Roman" w:hAnsi="Times New Roman"/>
          <w:color w:val="943634"/>
          <w:sz w:val="28"/>
          <w:szCs w:val="28"/>
          <w:lang w:val="ru-RU"/>
        </w:rPr>
        <w:tab/>
      </w:r>
      <w:r w:rsidRPr="00DE7EFC">
        <w:rPr>
          <w:rFonts w:ascii="Times New Roman" w:hAnsi="Times New Roman"/>
          <w:color w:val="943634"/>
          <w:sz w:val="28"/>
          <w:szCs w:val="28"/>
          <w:lang w:val="ru-RU"/>
        </w:rPr>
        <w:tab/>
      </w:r>
      <w:r w:rsidRPr="00DE7EFC">
        <w:rPr>
          <w:rFonts w:ascii="Times New Roman" w:hAnsi="Times New Roman"/>
          <w:color w:val="943634"/>
          <w:sz w:val="28"/>
          <w:szCs w:val="28"/>
          <w:lang w:val="ru-RU"/>
        </w:rPr>
        <w:tab/>
      </w:r>
      <w:r w:rsidRPr="00DE7EFC">
        <w:rPr>
          <w:rFonts w:ascii="Times New Roman" w:hAnsi="Times New Roman"/>
          <w:color w:val="943634"/>
          <w:sz w:val="28"/>
          <w:szCs w:val="28"/>
          <w:lang w:val="ru-RU"/>
        </w:rPr>
        <w:tab/>
      </w:r>
      <w:r w:rsidRPr="00DE7EFC">
        <w:rPr>
          <w:rFonts w:ascii="Times New Roman" w:hAnsi="Times New Roman"/>
          <w:color w:val="943634"/>
          <w:sz w:val="28"/>
          <w:szCs w:val="28"/>
          <w:lang w:val="ru-RU"/>
        </w:rPr>
        <w:tab/>
      </w:r>
      <w:r w:rsidRPr="00DE7EFC">
        <w:rPr>
          <w:rFonts w:ascii="Times New Roman" w:hAnsi="Times New Roman"/>
          <w:color w:val="943634"/>
          <w:sz w:val="28"/>
          <w:szCs w:val="28"/>
          <w:lang w:val="ru-RU"/>
        </w:rPr>
        <w:tab/>
      </w:r>
      <w:r w:rsidRPr="00DE7EFC">
        <w:rPr>
          <w:rFonts w:ascii="Times New Roman" w:hAnsi="Times New Roman"/>
          <w:color w:val="943634"/>
          <w:sz w:val="28"/>
          <w:szCs w:val="28"/>
          <w:lang w:val="ru-RU"/>
        </w:rPr>
        <w:tab/>
        <w:t xml:space="preserve">                 </w:t>
      </w:r>
      <w:r w:rsidRPr="00DE7EFC">
        <w:rPr>
          <w:rFonts w:ascii="Times New Roman" w:hAnsi="Times New Roman"/>
          <w:sz w:val="28"/>
          <w:szCs w:val="28"/>
          <w:lang w:val="ru-RU"/>
        </w:rPr>
        <w:t>стр</w:t>
      </w:r>
      <w:r w:rsidRPr="00DE7EFC">
        <w:rPr>
          <w:rFonts w:ascii="Times New Roman" w:hAnsi="Times New Roman"/>
          <w:color w:val="943634"/>
          <w:sz w:val="28"/>
          <w:szCs w:val="28"/>
          <w:lang w:val="ru-RU"/>
        </w:rPr>
        <w:t>.</w:t>
      </w:r>
    </w:p>
    <w:p w:rsidR="007D21E2" w:rsidRPr="00DE7EFC" w:rsidRDefault="007D21E2" w:rsidP="00BA2CDF">
      <w:pPr>
        <w:pStyle w:val="a6"/>
        <w:spacing w:after="0" w:line="360" w:lineRule="auto"/>
        <w:ind w:firstLine="0"/>
        <w:jc w:val="both"/>
        <w:rPr>
          <w:sz w:val="28"/>
          <w:szCs w:val="28"/>
        </w:rPr>
      </w:pPr>
      <w:r>
        <w:rPr>
          <w:sz w:val="28"/>
          <w:szCs w:val="28"/>
        </w:rPr>
        <w:t>Введение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w:t>
      </w:r>
      <w:r w:rsidRPr="00DE7EFC">
        <w:rPr>
          <w:sz w:val="28"/>
          <w:szCs w:val="28"/>
        </w:rPr>
        <w:t xml:space="preserve">                       </w:t>
      </w:r>
    </w:p>
    <w:p w:rsidR="007D21E2" w:rsidRPr="00D003D9" w:rsidRDefault="007D21E2" w:rsidP="00D003D9">
      <w:pPr>
        <w:rPr>
          <w:rFonts w:ascii="Times New Roman" w:hAnsi="Times New Roman"/>
          <w:sz w:val="28"/>
          <w:szCs w:val="28"/>
        </w:rPr>
      </w:pPr>
      <w:r w:rsidRPr="00DE7EFC">
        <w:rPr>
          <w:rFonts w:ascii="Times New Roman" w:hAnsi="Times New Roman"/>
          <w:sz w:val="28"/>
          <w:szCs w:val="28"/>
        </w:rPr>
        <w:t xml:space="preserve">1. </w:t>
      </w:r>
      <w:r w:rsidRPr="00951779">
        <w:rPr>
          <w:rFonts w:ascii="Times New Roman" w:eastAsia="TimesNewRoman" w:hAnsi="Times New Roman"/>
          <w:sz w:val="28"/>
          <w:szCs w:val="28"/>
          <w:lang w:eastAsia="ru-RU"/>
        </w:rPr>
        <w:t>Механика в жизни ко</w:t>
      </w:r>
      <w:r w:rsidR="00E01025">
        <w:rPr>
          <w:rFonts w:ascii="Times New Roman" w:eastAsia="TimesNewRoman" w:hAnsi="Times New Roman"/>
          <w:sz w:val="28"/>
          <w:szCs w:val="28"/>
          <w:lang w:eastAsia="ru-RU"/>
        </w:rPr>
        <w:t>та</w:t>
      </w:r>
      <w:r>
        <w:rPr>
          <w:rFonts w:ascii="Times New Roman" w:eastAsia="TimesNewRoman" w:hAnsi="Times New Roman" w:cs="TimesNewRoman"/>
          <w:sz w:val="28"/>
          <w:szCs w:val="28"/>
          <w:lang w:eastAsia="ru-RU"/>
        </w:rPr>
        <w:t xml:space="preserve">                                           </w:t>
      </w:r>
      <w:r>
        <w:rPr>
          <w:rFonts w:ascii="Times New Roman" w:hAnsi="Times New Roman"/>
          <w:sz w:val="28"/>
          <w:szCs w:val="28"/>
        </w:rPr>
        <w:t xml:space="preserve">                                      5</w:t>
      </w:r>
    </w:p>
    <w:p w:rsidR="007D21E2" w:rsidRPr="00D003D9" w:rsidRDefault="007D21E2" w:rsidP="00D003D9">
      <w:pPr>
        <w:rPr>
          <w:rFonts w:ascii="Times New Roman" w:hAnsi="Times New Roman"/>
          <w:sz w:val="28"/>
          <w:szCs w:val="28"/>
        </w:rPr>
      </w:pPr>
      <w:r w:rsidRPr="00D003D9">
        <w:rPr>
          <w:rFonts w:ascii="Times New Roman" w:hAnsi="Times New Roman"/>
          <w:sz w:val="28"/>
          <w:szCs w:val="28"/>
        </w:rPr>
        <w:t xml:space="preserve">2. </w:t>
      </w:r>
      <w:r w:rsidRPr="00951779">
        <w:rPr>
          <w:rFonts w:ascii="Times New Roman" w:eastAsia="TimesNewRoman" w:hAnsi="Times New Roman"/>
          <w:sz w:val="28"/>
          <w:szCs w:val="28"/>
          <w:lang w:eastAsia="ru-RU"/>
        </w:rPr>
        <w:t>Тепловые явления в жизни ко</w:t>
      </w:r>
      <w:r w:rsidR="00E01025">
        <w:rPr>
          <w:rFonts w:ascii="Times New Roman" w:eastAsia="TimesNewRoman" w:hAnsi="Times New Roman"/>
          <w:sz w:val="28"/>
          <w:szCs w:val="28"/>
          <w:lang w:eastAsia="ru-RU"/>
        </w:rPr>
        <w:t>та</w:t>
      </w:r>
      <w:r>
        <w:rPr>
          <w:rFonts w:ascii="Times New Roman" w:eastAsia="TimesNewRoman" w:hAnsi="Times New Roman" w:cs="TimesNewRoman"/>
          <w:sz w:val="28"/>
          <w:szCs w:val="28"/>
          <w:lang w:eastAsia="ru-RU"/>
        </w:rPr>
        <w:t xml:space="preserve">                                           </w:t>
      </w:r>
      <w:r>
        <w:rPr>
          <w:rFonts w:ascii="Times New Roman" w:hAnsi="Times New Roman"/>
          <w:sz w:val="28"/>
          <w:szCs w:val="28"/>
        </w:rPr>
        <w:t xml:space="preserve">                        6</w:t>
      </w:r>
    </w:p>
    <w:p w:rsidR="007D21E2" w:rsidRPr="00DE7EFC" w:rsidRDefault="007D21E2" w:rsidP="00E10B8C">
      <w:pPr>
        <w:spacing w:line="360" w:lineRule="auto"/>
        <w:rPr>
          <w:rFonts w:ascii="Times New Roman" w:hAnsi="Times New Roman"/>
          <w:sz w:val="28"/>
          <w:szCs w:val="28"/>
        </w:rPr>
      </w:pPr>
      <w:r w:rsidRPr="00D003D9">
        <w:rPr>
          <w:rFonts w:ascii="Times New Roman" w:hAnsi="Times New Roman"/>
          <w:sz w:val="28"/>
          <w:szCs w:val="28"/>
        </w:rPr>
        <w:t>3.</w:t>
      </w:r>
      <w:r>
        <w:rPr>
          <w:rFonts w:ascii="Times New Roman" w:hAnsi="Times New Roman"/>
          <w:sz w:val="28"/>
          <w:szCs w:val="28"/>
        </w:rPr>
        <w:t xml:space="preserve"> </w:t>
      </w:r>
      <w:r w:rsidRPr="00E10B8C">
        <w:rPr>
          <w:rFonts w:ascii="Times New Roman" w:eastAsia="TimesNewRoman" w:hAnsi="Times New Roman"/>
          <w:sz w:val="28"/>
          <w:szCs w:val="28"/>
          <w:lang w:eastAsia="ru-RU"/>
        </w:rPr>
        <w:t>Как видит ко</w:t>
      </w:r>
      <w:r w:rsidR="00E01025">
        <w:rPr>
          <w:rFonts w:ascii="Times New Roman" w:eastAsia="TimesNewRoman" w:hAnsi="Times New Roman"/>
          <w:sz w:val="28"/>
          <w:szCs w:val="28"/>
          <w:lang w:eastAsia="ru-RU"/>
        </w:rPr>
        <w:t>т</w:t>
      </w:r>
      <w:r>
        <w:rPr>
          <w:rFonts w:ascii="Times New Roman" w:eastAsia="TimesNewRoman" w:hAnsi="Times New Roman" w:cs="TimesNewRoman"/>
          <w:sz w:val="28"/>
          <w:szCs w:val="28"/>
          <w:lang w:eastAsia="ru-RU"/>
        </w:rPr>
        <w:t xml:space="preserve">                                                                                            </w:t>
      </w:r>
      <w:r>
        <w:rPr>
          <w:rFonts w:ascii="Times New Roman" w:hAnsi="Times New Roman"/>
          <w:sz w:val="28"/>
          <w:szCs w:val="28"/>
        </w:rPr>
        <w:t>6</w:t>
      </w:r>
    </w:p>
    <w:p w:rsidR="007D21E2" w:rsidRPr="00F75259" w:rsidRDefault="007D21E2" w:rsidP="00E10B8C">
      <w:pPr>
        <w:tabs>
          <w:tab w:val="right" w:pos="9355"/>
        </w:tabs>
        <w:spacing w:after="0" w:line="360" w:lineRule="auto"/>
        <w:rPr>
          <w:rFonts w:ascii="Times New Roman" w:hAnsi="Times New Roman"/>
          <w:sz w:val="28"/>
          <w:szCs w:val="28"/>
        </w:rPr>
      </w:pPr>
      <w:r>
        <w:rPr>
          <w:rFonts w:ascii="Times New Roman" w:hAnsi="Times New Roman"/>
          <w:sz w:val="28"/>
          <w:szCs w:val="28"/>
        </w:rPr>
        <w:t xml:space="preserve">4. </w:t>
      </w:r>
      <w:r w:rsidRPr="00E10B8C">
        <w:rPr>
          <w:rFonts w:ascii="Times New Roman" w:eastAsia="TimesNewRoman" w:hAnsi="Times New Roman"/>
          <w:sz w:val="28"/>
          <w:szCs w:val="28"/>
          <w:lang w:eastAsia="ru-RU"/>
        </w:rPr>
        <w:t>Измерение физических характеристик</w:t>
      </w:r>
      <w:r>
        <w:rPr>
          <w:rFonts w:ascii="Times New Roman" w:eastAsia="TimesNewRoman" w:hAnsi="Times New Roman" w:cs="TimesNewRoman"/>
          <w:sz w:val="28"/>
          <w:szCs w:val="28"/>
          <w:lang w:eastAsia="ru-RU"/>
        </w:rPr>
        <w:t xml:space="preserve"> кота   </w:t>
      </w:r>
      <w:r>
        <w:rPr>
          <w:rFonts w:ascii="Times New Roman" w:hAnsi="Times New Roman"/>
          <w:sz w:val="28"/>
          <w:szCs w:val="28"/>
        </w:rPr>
        <w:t xml:space="preserve">                                                7</w:t>
      </w:r>
    </w:p>
    <w:p w:rsidR="007D21E2" w:rsidRDefault="007D21E2" w:rsidP="00E10B8C">
      <w:pPr>
        <w:spacing w:line="360" w:lineRule="auto"/>
        <w:ind w:left="360"/>
        <w:rPr>
          <w:rFonts w:ascii="Times New Roman" w:hAnsi="Times New Roman"/>
          <w:bCs/>
          <w:sz w:val="28"/>
          <w:szCs w:val="28"/>
        </w:rPr>
      </w:pPr>
      <w:r w:rsidRPr="00F75259">
        <w:rPr>
          <w:rFonts w:ascii="Times New Roman" w:hAnsi="Times New Roman"/>
          <w:sz w:val="28"/>
          <w:szCs w:val="28"/>
        </w:rPr>
        <w:t xml:space="preserve">    4.1. </w:t>
      </w:r>
      <w:r>
        <w:rPr>
          <w:b/>
          <w:bCs/>
          <w:sz w:val="36"/>
          <w:szCs w:val="36"/>
        </w:rPr>
        <w:t xml:space="preserve"> </w:t>
      </w:r>
      <w:r>
        <w:rPr>
          <w:rFonts w:ascii="Times New Roman" w:hAnsi="Times New Roman"/>
          <w:bCs/>
          <w:sz w:val="28"/>
          <w:szCs w:val="28"/>
        </w:rPr>
        <w:t>И</w:t>
      </w:r>
      <w:r w:rsidRPr="00E10B8C">
        <w:rPr>
          <w:rFonts w:ascii="Times New Roman" w:hAnsi="Times New Roman"/>
          <w:bCs/>
          <w:sz w:val="28"/>
          <w:szCs w:val="28"/>
        </w:rPr>
        <w:t>змерение скорости</w:t>
      </w:r>
      <w:r>
        <w:rPr>
          <w:rFonts w:ascii="Times New Roman" w:hAnsi="Times New Roman"/>
          <w:bCs/>
          <w:sz w:val="28"/>
          <w:szCs w:val="28"/>
        </w:rPr>
        <w:t xml:space="preserve">                                                                             7</w:t>
      </w:r>
    </w:p>
    <w:p w:rsidR="007D21E2" w:rsidRDefault="007D21E2" w:rsidP="00E10B8C">
      <w:pPr>
        <w:spacing w:line="360" w:lineRule="auto"/>
        <w:ind w:left="360"/>
        <w:rPr>
          <w:b/>
          <w:bCs/>
          <w:sz w:val="36"/>
          <w:szCs w:val="36"/>
        </w:rPr>
      </w:pPr>
      <w:r w:rsidRPr="00F75259">
        <w:rPr>
          <w:rFonts w:ascii="Times New Roman" w:hAnsi="Times New Roman"/>
          <w:sz w:val="28"/>
          <w:szCs w:val="28"/>
        </w:rPr>
        <w:t xml:space="preserve">    4.</w:t>
      </w:r>
      <w:r>
        <w:rPr>
          <w:rFonts w:ascii="Times New Roman" w:hAnsi="Times New Roman"/>
          <w:sz w:val="28"/>
          <w:szCs w:val="28"/>
        </w:rPr>
        <w:t>2</w:t>
      </w:r>
      <w:r w:rsidRPr="00F75259">
        <w:rPr>
          <w:rFonts w:ascii="Times New Roman" w:hAnsi="Times New Roman"/>
          <w:sz w:val="28"/>
          <w:szCs w:val="28"/>
        </w:rPr>
        <w:t xml:space="preserve">. </w:t>
      </w:r>
      <w:r>
        <w:rPr>
          <w:b/>
          <w:bCs/>
          <w:sz w:val="36"/>
          <w:szCs w:val="36"/>
        </w:rPr>
        <w:t xml:space="preserve"> </w:t>
      </w:r>
      <w:r>
        <w:rPr>
          <w:rFonts w:ascii="Times New Roman" w:hAnsi="Times New Roman"/>
          <w:bCs/>
          <w:sz w:val="28"/>
          <w:szCs w:val="28"/>
        </w:rPr>
        <w:t>И</w:t>
      </w:r>
      <w:r w:rsidRPr="00E10B8C">
        <w:rPr>
          <w:rFonts w:ascii="Times New Roman" w:hAnsi="Times New Roman"/>
          <w:bCs/>
          <w:sz w:val="28"/>
          <w:szCs w:val="28"/>
        </w:rPr>
        <w:t xml:space="preserve">змерение </w:t>
      </w:r>
      <w:r>
        <w:rPr>
          <w:rFonts w:ascii="Times New Roman" w:hAnsi="Times New Roman"/>
          <w:bCs/>
          <w:sz w:val="28"/>
          <w:szCs w:val="28"/>
        </w:rPr>
        <w:t>массы                                                                                  9</w:t>
      </w:r>
    </w:p>
    <w:p w:rsidR="007D21E2" w:rsidRDefault="007D21E2" w:rsidP="00E10B8C">
      <w:pPr>
        <w:spacing w:line="360" w:lineRule="auto"/>
        <w:ind w:left="360"/>
        <w:rPr>
          <w:rFonts w:ascii="Times New Roman" w:hAnsi="Times New Roman"/>
          <w:bCs/>
          <w:sz w:val="28"/>
          <w:szCs w:val="28"/>
        </w:rPr>
      </w:pPr>
      <w:r w:rsidRPr="00F75259">
        <w:rPr>
          <w:rFonts w:ascii="Times New Roman" w:hAnsi="Times New Roman"/>
          <w:sz w:val="28"/>
          <w:szCs w:val="28"/>
        </w:rPr>
        <w:t xml:space="preserve">    4.</w:t>
      </w:r>
      <w:r>
        <w:rPr>
          <w:rFonts w:ascii="Times New Roman" w:hAnsi="Times New Roman"/>
          <w:sz w:val="28"/>
          <w:szCs w:val="28"/>
        </w:rPr>
        <w:t>3</w:t>
      </w:r>
      <w:r w:rsidRPr="00F75259">
        <w:rPr>
          <w:rFonts w:ascii="Times New Roman" w:hAnsi="Times New Roman"/>
          <w:sz w:val="28"/>
          <w:szCs w:val="28"/>
        </w:rPr>
        <w:t xml:space="preserve">. </w:t>
      </w:r>
      <w:r>
        <w:rPr>
          <w:b/>
          <w:bCs/>
          <w:sz w:val="36"/>
          <w:szCs w:val="36"/>
        </w:rPr>
        <w:t xml:space="preserve"> </w:t>
      </w:r>
      <w:r>
        <w:rPr>
          <w:rFonts w:ascii="Times New Roman" w:hAnsi="Times New Roman"/>
          <w:bCs/>
          <w:sz w:val="28"/>
          <w:szCs w:val="28"/>
        </w:rPr>
        <w:t>И</w:t>
      </w:r>
      <w:r w:rsidRPr="00E10B8C">
        <w:rPr>
          <w:rFonts w:ascii="Times New Roman" w:hAnsi="Times New Roman"/>
          <w:bCs/>
          <w:sz w:val="28"/>
          <w:szCs w:val="28"/>
        </w:rPr>
        <w:t xml:space="preserve">змерение </w:t>
      </w:r>
      <w:r>
        <w:rPr>
          <w:rFonts w:ascii="Times New Roman" w:hAnsi="Times New Roman"/>
          <w:bCs/>
          <w:sz w:val="28"/>
          <w:szCs w:val="28"/>
        </w:rPr>
        <w:t>плотности                                                                          10</w:t>
      </w:r>
    </w:p>
    <w:p w:rsidR="007D21E2" w:rsidRDefault="007D21E2" w:rsidP="00E10B8C">
      <w:pPr>
        <w:spacing w:line="360" w:lineRule="auto"/>
        <w:ind w:left="360"/>
        <w:rPr>
          <w:rFonts w:ascii="Times New Roman" w:hAnsi="Times New Roman"/>
          <w:bCs/>
          <w:sz w:val="28"/>
          <w:szCs w:val="28"/>
        </w:rPr>
      </w:pPr>
      <w:r>
        <w:rPr>
          <w:rFonts w:ascii="Times New Roman" w:hAnsi="Times New Roman"/>
          <w:bCs/>
          <w:sz w:val="28"/>
          <w:szCs w:val="28"/>
        </w:rPr>
        <w:t xml:space="preserve">  </w:t>
      </w:r>
      <w:r w:rsidRPr="00F75259">
        <w:rPr>
          <w:rFonts w:ascii="Times New Roman" w:hAnsi="Times New Roman"/>
          <w:sz w:val="28"/>
          <w:szCs w:val="28"/>
        </w:rPr>
        <w:t xml:space="preserve">  4.</w:t>
      </w:r>
      <w:r>
        <w:rPr>
          <w:rFonts w:ascii="Times New Roman" w:hAnsi="Times New Roman"/>
          <w:sz w:val="28"/>
          <w:szCs w:val="28"/>
        </w:rPr>
        <w:t>4</w:t>
      </w:r>
      <w:r w:rsidRPr="00F75259">
        <w:rPr>
          <w:rFonts w:ascii="Times New Roman" w:hAnsi="Times New Roman"/>
          <w:sz w:val="28"/>
          <w:szCs w:val="28"/>
        </w:rPr>
        <w:t xml:space="preserve">. </w:t>
      </w:r>
      <w:r>
        <w:rPr>
          <w:b/>
          <w:bCs/>
          <w:sz w:val="36"/>
          <w:szCs w:val="36"/>
        </w:rPr>
        <w:t xml:space="preserve"> </w:t>
      </w:r>
      <w:r>
        <w:rPr>
          <w:rFonts w:ascii="Times New Roman" w:hAnsi="Times New Roman"/>
          <w:bCs/>
          <w:sz w:val="28"/>
          <w:szCs w:val="28"/>
        </w:rPr>
        <w:t>И</w:t>
      </w:r>
      <w:r w:rsidRPr="00E10B8C">
        <w:rPr>
          <w:rFonts w:ascii="Times New Roman" w:hAnsi="Times New Roman"/>
          <w:bCs/>
          <w:sz w:val="28"/>
          <w:szCs w:val="28"/>
        </w:rPr>
        <w:t xml:space="preserve">змерение </w:t>
      </w:r>
      <w:r>
        <w:rPr>
          <w:rFonts w:ascii="Times New Roman" w:hAnsi="Times New Roman"/>
          <w:bCs/>
          <w:sz w:val="28"/>
          <w:szCs w:val="28"/>
        </w:rPr>
        <w:t xml:space="preserve">силы </w:t>
      </w:r>
      <w:r w:rsidRPr="001D4145">
        <w:rPr>
          <w:rFonts w:ascii="Times New Roman" w:hAnsi="Times New Roman"/>
          <w:bCs/>
          <w:sz w:val="28"/>
          <w:szCs w:val="28"/>
        </w:rPr>
        <w:t xml:space="preserve">тяжести, веса </w:t>
      </w:r>
      <w:r>
        <w:rPr>
          <w:rFonts w:ascii="Times New Roman" w:hAnsi="Times New Roman"/>
          <w:bCs/>
          <w:sz w:val="28"/>
          <w:szCs w:val="28"/>
        </w:rPr>
        <w:t xml:space="preserve">                                                          11</w:t>
      </w:r>
    </w:p>
    <w:p w:rsidR="007D21E2" w:rsidRDefault="007D21E2" w:rsidP="00E10B8C">
      <w:pPr>
        <w:spacing w:line="360" w:lineRule="auto"/>
        <w:ind w:left="360"/>
        <w:rPr>
          <w:rFonts w:ascii="Times New Roman" w:hAnsi="Times New Roman"/>
          <w:bCs/>
          <w:sz w:val="28"/>
          <w:szCs w:val="28"/>
        </w:rPr>
      </w:pPr>
      <w:r w:rsidRPr="00F75259">
        <w:rPr>
          <w:rFonts w:ascii="Times New Roman" w:hAnsi="Times New Roman"/>
          <w:sz w:val="28"/>
          <w:szCs w:val="28"/>
        </w:rPr>
        <w:t xml:space="preserve">    4.</w:t>
      </w:r>
      <w:r>
        <w:rPr>
          <w:rFonts w:ascii="Times New Roman" w:hAnsi="Times New Roman"/>
          <w:sz w:val="28"/>
          <w:szCs w:val="28"/>
        </w:rPr>
        <w:t>5</w:t>
      </w:r>
      <w:r w:rsidRPr="00F75259">
        <w:rPr>
          <w:rFonts w:ascii="Times New Roman" w:hAnsi="Times New Roman"/>
          <w:sz w:val="28"/>
          <w:szCs w:val="28"/>
        </w:rPr>
        <w:t xml:space="preserve">. </w:t>
      </w:r>
      <w:r>
        <w:rPr>
          <w:b/>
          <w:bCs/>
          <w:sz w:val="36"/>
          <w:szCs w:val="36"/>
        </w:rPr>
        <w:t xml:space="preserve"> </w:t>
      </w:r>
      <w:r>
        <w:rPr>
          <w:rFonts w:ascii="Times New Roman" w:hAnsi="Times New Roman"/>
          <w:bCs/>
          <w:sz w:val="28"/>
          <w:szCs w:val="28"/>
        </w:rPr>
        <w:t>И</w:t>
      </w:r>
      <w:r w:rsidRPr="00E10B8C">
        <w:rPr>
          <w:rFonts w:ascii="Times New Roman" w:hAnsi="Times New Roman"/>
          <w:bCs/>
          <w:sz w:val="28"/>
          <w:szCs w:val="28"/>
        </w:rPr>
        <w:t xml:space="preserve">змерение </w:t>
      </w:r>
      <w:r>
        <w:rPr>
          <w:rFonts w:ascii="Times New Roman" w:hAnsi="Times New Roman"/>
          <w:bCs/>
          <w:sz w:val="28"/>
          <w:szCs w:val="28"/>
        </w:rPr>
        <w:t>давления на опору                                                            11</w:t>
      </w:r>
    </w:p>
    <w:p w:rsidR="007D21E2" w:rsidRPr="00DE7EFC" w:rsidRDefault="007D21E2" w:rsidP="00BA2CDF">
      <w:pPr>
        <w:pStyle w:val="a6"/>
        <w:spacing w:after="0" w:line="360" w:lineRule="auto"/>
        <w:ind w:firstLine="0"/>
        <w:jc w:val="both"/>
        <w:rPr>
          <w:sz w:val="28"/>
          <w:szCs w:val="28"/>
        </w:rPr>
      </w:pPr>
      <w:r>
        <w:rPr>
          <w:sz w:val="28"/>
          <w:szCs w:val="28"/>
        </w:rPr>
        <w:t>Заключение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DE7EFC">
        <w:rPr>
          <w:sz w:val="28"/>
          <w:szCs w:val="28"/>
        </w:rPr>
        <w:t>1</w:t>
      </w:r>
      <w:r>
        <w:rPr>
          <w:sz w:val="28"/>
          <w:szCs w:val="28"/>
        </w:rPr>
        <w:t>3</w:t>
      </w:r>
    </w:p>
    <w:p w:rsidR="007D21E2" w:rsidRDefault="007D21E2" w:rsidP="00BA2CDF">
      <w:pPr>
        <w:pStyle w:val="a6"/>
        <w:spacing w:after="0" w:line="360" w:lineRule="auto"/>
        <w:ind w:firstLine="0"/>
        <w:jc w:val="both"/>
        <w:rPr>
          <w:sz w:val="28"/>
          <w:szCs w:val="28"/>
        </w:rPr>
      </w:pPr>
      <w:r w:rsidRPr="00DE7EFC">
        <w:rPr>
          <w:sz w:val="28"/>
          <w:szCs w:val="28"/>
        </w:rPr>
        <w:t>Литература</w:t>
      </w:r>
      <w:r w:rsidRPr="00DE7EFC">
        <w:rPr>
          <w:sz w:val="28"/>
          <w:szCs w:val="28"/>
        </w:rPr>
        <w:tab/>
      </w:r>
      <w:r w:rsidRPr="00DE7EFC">
        <w:rPr>
          <w:sz w:val="28"/>
          <w:szCs w:val="28"/>
        </w:rPr>
        <w:tab/>
      </w:r>
      <w:r w:rsidRPr="00DE7EFC">
        <w:rPr>
          <w:sz w:val="28"/>
          <w:szCs w:val="28"/>
        </w:rPr>
        <w:tab/>
      </w:r>
      <w:r w:rsidRPr="00DE7EFC">
        <w:rPr>
          <w:sz w:val="28"/>
          <w:szCs w:val="28"/>
        </w:rPr>
        <w:tab/>
      </w:r>
      <w:r w:rsidRPr="00DE7EFC">
        <w:rPr>
          <w:sz w:val="28"/>
          <w:szCs w:val="28"/>
        </w:rPr>
        <w:tab/>
      </w:r>
      <w:r w:rsidRPr="00DE7EFC">
        <w:rPr>
          <w:sz w:val="28"/>
          <w:szCs w:val="28"/>
        </w:rPr>
        <w:tab/>
      </w:r>
      <w:r w:rsidRPr="00DE7EFC">
        <w:rPr>
          <w:sz w:val="28"/>
          <w:szCs w:val="28"/>
        </w:rPr>
        <w:tab/>
      </w:r>
      <w:r w:rsidRPr="00DE7EFC">
        <w:rPr>
          <w:sz w:val="28"/>
          <w:szCs w:val="28"/>
        </w:rPr>
        <w:tab/>
      </w:r>
      <w:r w:rsidRPr="00DE7EFC">
        <w:rPr>
          <w:sz w:val="28"/>
          <w:szCs w:val="28"/>
        </w:rPr>
        <w:tab/>
      </w:r>
      <w:r w:rsidRPr="00DE7EFC">
        <w:rPr>
          <w:sz w:val="28"/>
          <w:szCs w:val="28"/>
        </w:rPr>
        <w:tab/>
        <w:t xml:space="preserve">                </w:t>
      </w:r>
      <w:r>
        <w:rPr>
          <w:sz w:val="28"/>
          <w:szCs w:val="28"/>
        </w:rPr>
        <w:t xml:space="preserve">  </w:t>
      </w:r>
      <w:r w:rsidRPr="00DE7EFC">
        <w:rPr>
          <w:sz w:val="28"/>
          <w:szCs w:val="28"/>
        </w:rPr>
        <w:t>1</w:t>
      </w:r>
      <w:r>
        <w:rPr>
          <w:sz w:val="28"/>
          <w:szCs w:val="28"/>
        </w:rPr>
        <w:t>5</w:t>
      </w:r>
    </w:p>
    <w:p w:rsidR="007D21E2" w:rsidRPr="00DE7EFC" w:rsidRDefault="007D21E2" w:rsidP="00BA2CDF">
      <w:pPr>
        <w:pStyle w:val="a6"/>
        <w:spacing w:after="0" w:line="360" w:lineRule="auto"/>
        <w:ind w:firstLine="0"/>
        <w:jc w:val="both"/>
        <w:rPr>
          <w:sz w:val="28"/>
          <w:szCs w:val="28"/>
        </w:rPr>
      </w:pPr>
      <w:r>
        <w:rPr>
          <w:sz w:val="28"/>
          <w:szCs w:val="28"/>
        </w:rPr>
        <w:t>Приложение                                                                                                           16</w:t>
      </w:r>
    </w:p>
    <w:p w:rsidR="007D21E2" w:rsidRPr="00A73F7A" w:rsidRDefault="007D21E2" w:rsidP="00084BE4">
      <w:pPr>
        <w:spacing w:after="0" w:line="360" w:lineRule="auto"/>
        <w:rPr>
          <w:color w:val="FFFFFF"/>
          <w:sz w:val="16"/>
          <w:szCs w:val="16"/>
        </w:rPr>
      </w:pPr>
      <w:r w:rsidRPr="00A73F7A">
        <w:rPr>
          <w:color w:val="FFFFFF"/>
          <w:sz w:val="16"/>
          <w:szCs w:val="16"/>
        </w:rPr>
        <w:t>Моя любимая кошка, самая кошерная кошка!!!!!!!! Моя любимая кошка, самая кошерная кошка!!!!!! Моя любимая кошка, самая кош!!</w:t>
      </w:r>
    </w:p>
    <w:p w:rsidR="007D21E2" w:rsidRPr="00A73F7A" w:rsidRDefault="007D21E2" w:rsidP="00084BE4">
      <w:pPr>
        <w:spacing w:after="0" w:line="360" w:lineRule="auto"/>
        <w:rPr>
          <w:color w:val="FFFFFF"/>
          <w:sz w:val="16"/>
          <w:szCs w:val="16"/>
        </w:rPr>
      </w:pPr>
      <w:r w:rsidRPr="00A73F7A">
        <w:rPr>
          <w:color w:val="FFFFFF"/>
          <w:sz w:val="16"/>
          <w:szCs w:val="16"/>
        </w:rPr>
        <w:t>Моя любимая кошка, самая кошерная кошка!!!!!!!! Моя любимая кошка, самая кошерная кошка!!!!!! Моя любимая кошка, самая кош!!</w:t>
      </w:r>
    </w:p>
    <w:p w:rsidR="007D21E2" w:rsidRPr="00A73F7A" w:rsidRDefault="007D21E2" w:rsidP="00DE7EFC">
      <w:pPr>
        <w:spacing w:after="0" w:line="360" w:lineRule="auto"/>
        <w:rPr>
          <w:color w:val="FFFFFF"/>
          <w:sz w:val="16"/>
          <w:szCs w:val="16"/>
        </w:rPr>
      </w:pPr>
    </w:p>
    <w:p w:rsidR="007D21E2" w:rsidRPr="00A73F7A" w:rsidRDefault="007D21E2" w:rsidP="00084BE4">
      <w:pPr>
        <w:spacing w:after="0" w:line="360" w:lineRule="auto"/>
        <w:rPr>
          <w:color w:val="FFFFFF"/>
          <w:sz w:val="16"/>
          <w:szCs w:val="16"/>
        </w:rPr>
      </w:pPr>
      <w:r w:rsidRPr="00A73F7A">
        <w:rPr>
          <w:color w:val="FFFFFF"/>
          <w:sz w:val="16"/>
          <w:szCs w:val="16"/>
        </w:rPr>
        <w:t>Моя любимая кошка, самая кошерная кошка!!!!!!!! Моя любимая кошка, самая кошерная кошка!!!!!! Моя любимая кошка, самая кош!!</w:t>
      </w:r>
    </w:p>
    <w:p w:rsidR="007D21E2" w:rsidRPr="00A73F7A" w:rsidRDefault="007D21E2" w:rsidP="00A73F7A">
      <w:pPr>
        <w:spacing w:after="0" w:line="360" w:lineRule="auto"/>
        <w:rPr>
          <w:color w:val="FFFFFF"/>
          <w:sz w:val="16"/>
          <w:szCs w:val="16"/>
        </w:rPr>
      </w:pPr>
      <w:r w:rsidRPr="00A73F7A">
        <w:rPr>
          <w:color w:val="FFFFFF"/>
          <w:sz w:val="16"/>
          <w:szCs w:val="16"/>
        </w:rPr>
        <w:t>Моя любимая кошка, самая кошерная кошка!!!!!!!! Моя любимая кошка, самая кошерная кошка!!!!!! Моя любимая кошка, самая кош!!</w:t>
      </w:r>
    </w:p>
    <w:p w:rsidR="007D21E2" w:rsidRPr="00A73F7A" w:rsidRDefault="007D21E2" w:rsidP="00A73F7A">
      <w:pPr>
        <w:spacing w:after="0" w:line="360" w:lineRule="auto"/>
        <w:rPr>
          <w:color w:val="FFFFFF"/>
          <w:sz w:val="16"/>
          <w:szCs w:val="16"/>
        </w:rPr>
      </w:pPr>
      <w:r w:rsidRPr="00A73F7A">
        <w:rPr>
          <w:color w:val="FFFFFF"/>
          <w:sz w:val="16"/>
          <w:szCs w:val="16"/>
        </w:rPr>
        <w:t>Моя любимая кошка, самая кошерная кошка!!!!!!!! Моя любимая кошка, самая кошерная кошка!!!!!! Моя любимая кошка, самая кош!!</w:t>
      </w:r>
    </w:p>
    <w:p w:rsidR="007D21E2" w:rsidRPr="00A73F7A" w:rsidRDefault="007D21E2" w:rsidP="00A73F7A">
      <w:pPr>
        <w:spacing w:after="0" w:line="360" w:lineRule="auto"/>
        <w:rPr>
          <w:color w:val="FFFFFF"/>
          <w:sz w:val="16"/>
          <w:szCs w:val="16"/>
        </w:rPr>
      </w:pPr>
      <w:r w:rsidRPr="00A73F7A">
        <w:rPr>
          <w:color w:val="FFFFFF"/>
          <w:sz w:val="16"/>
          <w:szCs w:val="16"/>
        </w:rPr>
        <w:t>Моя любимая кошка, самая кошерная кошка!!!!!!!! Моя любимая кошка, самая кошерная кошка!!!!!! Моя любимая кошка, самая кош!!</w:t>
      </w:r>
    </w:p>
    <w:p w:rsidR="007D21E2" w:rsidRPr="00A73F7A" w:rsidRDefault="007D21E2" w:rsidP="00A73F7A">
      <w:pPr>
        <w:spacing w:after="0" w:line="360" w:lineRule="auto"/>
        <w:rPr>
          <w:color w:val="FFFFFF"/>
          <w:sz w:val="16"/>
          <w:szCs w:val="16"/>
        </w:rPr>
      </w:pPr>
      <w:r w:rsidRPr="00A73F7A">
        <w:rPr>
          <w:color w:val="FFFFFF"/>
          <w:sz w:val="16"/>
          <w:szCs w:val="16"/>
        </w:rPr>
        <w:t>Моя любимая кошка, самая кошерная кошка!!!!!!!! Моя любимая кошка, самая кошерная кошка!!!!!! Моя любимая кошка, самая кош!!</w:t>
      </w:r>
    </w:p>
    <w:p w:rsidR="007D21E2" w:rsidRPr="00A73F7A" w:rsidRDefault="007D21E2" w:rsidP="00A73F7A">
      <w:pPr>
        <w:spacing w:after="0" w:line="360" w:lineRule="auto"/>
        <w:rPr>
          <w:color w:val="FFFFFF"/>
          <w:sz w:val="16"/>
          <w:szCs w:val="16"/>
        </w:rPr>
      </w:pPr>
      <w:r w:rsidRPr="00A73F7A">
        <w:rPr>
          <w:color w:val="FFFFFF"/>
          <w:sz w:val="16"/>
          <w:szCs w:val="16"/>
        </w:rPr>
        <w:t>Моя любимая кошка, самая кошерная кошка!!!!!!!! Моя любимая кошка, самая кошерная кошка!!!!!! Моя любимая кошка, самая кош!!</w:t>
      </w:r>
    </w:p>
    <w:p w:rsidR="007D21E2" w:rsidRPr="00A73F7A" w:rsidRDefault="007D21E2" w:rsidP="00A73F7A">
      <w:pPr>
        <w:spacing w:after="0" w:line="360" w:lineRule="auto"/>
        <w:rPr>
          <w:color w:val="FFFFFF"/>
          <w:sz w:val="16"/>
          <w:szCs w:val="16"/>
        </w:rPr>
      </w:pPr>
      <w:r w:rsidRPr="00A73F7A">
        <w:rPr>
          <w:color w:val="FFFFFF"/>
          <w:sz w:val="16"/>
          <w:szCs w:val="16"/>
        </w:rPr>
        <w:t>Моя любимая кошка, самая кошерная кошка!!!!!!!! Моя любимая кошка, самая кошерная кошка!!!!!! Моя любимая кошка, самая кош!!</w:t>
      </w:r>
    </w:p>
    <w:p w:rsidR="00E01025" w:rsidRDefault="007D21E2" w:rsidP="00A73F7A">
      <w:pPr>
        <w:spacing w:after="0" w:line="360" w:lineRule="auto"/>
        <w:rPr>
          <w:color w:val="FFFFFF"/>
          <w:sz w:val="16"/>
          <w:szCs w:val="16"/>
        </w:rPr>
      </w:pPr>
      <w:r w:rsidRPr="00A73F7A">
        <w:rPr>
          <w:color w:val="FFFFFF"/>
          <w:sz w:val="16"/>
          <w:szCs w:val="16"/>
        </w:rPr>
        <w:t>Моя любимая кошка, самая кошерная кошка!!!!!!!! Моя любимая кошка, самая ко</w:t>
      </w:r>
    </w:p>
    <w:p w:rsidR="007D21E2" w:rsidRPr="00A73F7A" w:rsidRDefault="007D21E2" w:rsidP="00A73F7A">
      <w:pPr>
        <w:spacing w:after="0" w:line="360" w:lineRule="auto"/>
        <w:rPr>
          <w:color w:val="FFFFFF"/>
          <w:sz w:val="16"/>
          <w:szCs w:val="16"/>
        </w:rPr>
      </w:pPr>
      <w:r w:rsidRPr="00A73F7A">
        <w:rPr>
          <w:color w:val="FFFFFF"/>
          <w:sz w:val="16"/>
          <w:szCs w:val="16"/>
        </w:rPr>
        <w:t>кошка, самая кош!!</w:t>
      </w:r>
    </w:p>
    <w:p w:rsidR="007D21E2" w:rsidRDefault="007D21E2" w:rsidP="00A73F7A">
      <w:pPr>
        <w:spacing w:after="0" w:line="360" w:lineRule="auto"/>
        <w:rPr>
          <w:color w:val="FFFFFF"/>
          <w:sz w:val="16"/>
          <w:szCs w:val="16"/>
        </w:rPr>
      </w:pPr>
      <w:r w:rsidRPr="00A73F7A">
        <w:rPr>
          <w:color w:val="FFFFFF"/>
          <w:sz w:val="16"/>
          <w:szCs w:val="16"/>
        </w:rPr>
        <w:t xml:space="preserve">Моя любимая кошка, самая кошерная кошка!!!!!!!! Моя любимая кошка, самая кошерная </w:t>
      </w:r>
    </w:p>
    <w:p w:rsidR="007D21E2" w:rsidRDefault="007D21E2" w:rsidP="00A73F7A">
      <w:pPr>
        <w:spacing w:after="0" w:line="360" w:lineRule="auto"/>
        <w:rPr>
          <w:color w:val="FFFFFF"/>
          <w:sz w:val="16"/>
          <w:szCs w:val="16"/>
        </w:rPr>
      </w:pPr>
    </w:p>
    <w:p w:rsidR="00E01025" w:rsidRDefault="00E01025" w:rsidP="00A73F7A">
      <w:pPr>
        <w:spacing w:after="0" w:line="360" w:lineRule="auto"/>
        <w:rPr>
          <w:color w:val="FFFFFF"/>
          <w:sz w:val="16"/>
          <w:szCs w:val="16"/>
        </w:rPr>
      </w:pPr>
    </w:p>
    <w:p w:rsidR="00E01025" w:rsidRDefault="00E01025" w:rsidP="00A73F7A">
      <w:pPr>
        <w:spacing w:after="0" w:line="360" w:lineRule="auto"/>
        <w:rPr>
          <w:color w:val="FFFFFF"/>
          <w:sz w:val="16"/>
          <w:szCs w:val="16"/>
        </w:rPr>
      </w:pPr>
    </w:p>
    <w:p w:rsidR="007D21E2" w:rsidRPr="00A73F7A" w:rsidRDefault="007D21E2" w:rsidP="00A73F7A">
      <w:pPr>
        <w:spacing w:after="0" w:line="360" w:lineRule="auto"/>
        <w:rPr>
          <w:color w:val="FFFFFF"/>
          <w:sz w:val="16"/>
          <w:szCs w:val="16"/>
        </w:rPr>
      </w:pPr>
      <w:r w:rsidRPr="00A73F7A">
        <w:rPr>
          <w:color w:val="FFFFFF"/>
          <w:sz w:val="16"/>
          <w:szCs w:val="16"/>
        </w:rPr>
        <w:t>кошка!!!!!! Моя любимая кошка, самая кош!!</w:t>
      </w:r>
    </w:p>
    <w:p w:rsidR="007D21E2" w:rsidRPr="00A73F7A" w:rsidRDefault="007D21E2" w:rsidP="00A73F7A">
      <w:pPr>
        <w:spacing w:after="0" w:line="360" w:lineRule="auto"/>
        <w:rPr>
          <w:color w:val="FFFFFF"/>
          <w:sz w:val="16"/>
          <w:szCs w:val="16"/>
        </w:rPr>
      </w:pPr>
      <w:r w:rsidRPr="00A73F7A">
        <w:rPr>
          <w:color w:val="FFFFFF"/>
          <w:sz w:val="16"/>
          <w:szCs w:val="16"/>
        </w:rPr>
        <w:t>Моя любимая кошка, самая кошерная кошка!!!!!!!! Моя любимая кошка, самая кошерная кошка!!!!!! Моя любимая кошка, самая кош!!</w:t>
      </w:r>
    </w:p>
    <w:p w:rsidR="007D21E2" w:rsidRDefault="007D21E2" w:rsidP="006161AA">
      <w:pPr>
        <w:spacing w:line="360" w:lineRule="auto"/>
        <w:ind w:left="360"/>
        <w:jc w:val="center"/>
        <w:rPr>
          <w:rFonts w:ascii="Times New Roman" w:hAnsi="Times New Roman"/>
          <w:b/>
          <w:bCs/>
          <w:sz w:val="28"/>
          <w:szCs w:val="28"/>
        </w:rPr>
      </w:pPr>
      <w:r>
        <w:rPr>
          <w:rFonts w:ascii="Times New Roman" w:hAnsi="Times New Roman"/>
          <w:b/>
          <w:bCs/>
          <w:sz w:val="28"/>
          <w:szCs w:val="28"/>
        </w:rPr>
        <w:t>Вв</w:t>
      </w:r>
      <w:r w:rsidRPr="00536412">
        <w:rPr>
          <w:rFonts w:ascii="Times New Roman" w:hAnsi="Times New Roman"/>
          <w:b/>
          <w:bCs/>
          <w:sz w:val="28"/>
          <w:szCs w:val="28"/>
        </w:rPr>
        <w:t>едение</w:t>
      </w:r>
    </w:p>
    <w:p w:rsidR="00E01025" w:rsidRPr="00E01025" w:rsidRDefault="00E01025" w:rsidP="00E01025">
      <w:pPr>
        <w:spacing w:line="360" w:lineRule="auto"/>
        <w:ind w:firstLine="360"/>
        <w:rPr>
          <w:rFonts w:ascii="Times New Roman" w:hAnsi="Times New Roman"/>
          <w:bCs/>
          <w:sz w:val="28"/>
          <w:szCs w:val="28"/>
        </w:rPr>
      </w:pPr>
      <w:r w:rsidRPr="00E01025">
        <w:rPr>
          <w:rFonts w:ascii="Times New Roman" w:hAnsi="Times New Roman"/>
          <w:bCs/>
          <w:sz w:val="28"/>
          <w:szCs w:val="28"/>
        </w:rPr>
        <w:lastRenderedPageBreak/>
        <w:t>С 7 класса  в школе мы начали изучать физику и я стала более</w:t>
      </w:r>
      <w:r>
        <w:rPr>
          <w:rFonts w:ascii="Times New Roman" w:hAnsi="Times New Roman"/>
          <w:bCs/>
          <w:sz w:val="28"/>
          <w:szCs w:val="28"/>
        </w:rPr>
        <w:t xml:space="preserve"> </w:t>
      </w:r>
      <w:r w:rsidRPr="00E01025">
        <w:rPr>
          <w:rFonts w:ascii="Times New Roman" w:hAnsi="Times New Roman"/>
          <w:bCs/>
          <w:sz w:val="28"/>
          <w:szCs w:val="28"/>
        </w:rPr>
        <w:t>внимательной к всему что меня окружает. Физика описывает множество различных явлений, описывает поведения тел, когда они движутся и находятся в покое, когда они нагреты или охлаждены. С помощью фи</w:t>
      </w:r>
      <w:r>
        <w:rPr>
          <w:rFonts w:ascii="Times New Roman" w:hAnsi="Times New Roman"/>
          <w:bCs/>
          <w:sz w:val="28"/>
          <w:szCs w:val="28"/>
        </w:rPr>
        <w:t>з</w:t>
      </w:r>
      <w:r w:rsidRPr="00E01025">
        <w:rPr>
          <w:rFonts w:ascii="Times New Roman" w:hAnsi="Times New Roman"/>
          <w:bCs/>
          <w:sz w:val="28"/>
          <w:szCs w:val="28"/>
        </w:rPr>
        <w:t>ики люди узнали, что такое облака, гром, северное сияние гало и многое</w:t>
      </w:r>
      <w:r>
        <w:rPr>
          <w:rFonts w:ascii="Times New Roman" w:hAnsi="Times New Roman"/>
          <w:bCs/>
          <w:sz w:val="28"/>
          <w:szCs w:val="28"/>
        </w:rPr>
        <w:t xml:space="preserve"> </w:t>
      </w:r>
      <w:r w:rsidRPr="00E01025">
        <w:rPr>
          <w:rFonts w:ascii="Times New Roman" w:hAnsi="Times New Roman"/>
          <w:bCs/>
          <w:sz w:val="28"/>
          <w:szCs w:val="28"/>
        </w:rPr>
        <w:t xml:space="preserve">другое. С помощью этой науки можно описать все явление, которые существуют в природе. Движение машины, полет самолета, плавание кораблей – это физические процессы, которые описывает физика. </w:t>
      </w:r>
    </w:p>
    <w:p w:rsidR="007D21E2" w:rsidRPr="009416D0" w:rsidRDefault="007D21E2" w:rsidP="00E01025">
      <w:pPr>
        <w:pStyle w:val="af1"/>
        <w:spacing w:before="0" w:beforeAutospacing="0" w:after="0" w:afterAutospacing="0" w:line="360" w:lineRule="auto"/>
        <w:rPr>
          <w:sz w:val="28"/>
          <w:szCs w:val="28"/>
        </w:rPr>
      </w:pPr>
      <w:r>
        <w:rPr>
          <w:sz w:val="28"/>
          <w:szCs w:val="28"/>
        </w:rPr>
        <w:t xml:space="preserve">    </w:t>
      </w:r>
      <w:r w:rsidRPr="009A01B6">
        <w:rPr>
          <w:sz w:val="28"/>
          <w:szCs w:val="28"/>
        </w:rPr>
        <w:t xml:space="preserve"> </w:t>
      </w:r>
      <w:r w:rsidRPr="009705B9">
        <w:rPr>
          <w:sz w:val="28"/>
          <w:szCs w:val="28"/>
        </w:rPr>
        <w:t>Изучая физику, мы знакомимся со многими физическими величинами</w:t>
      </w:r>
      <w:r>
        <w:rPr>
          <w:sz w:val="28"/>
          <w:szCs w:val="28"/>
        </w:rPr>
        <w:t xml:space="preserve">: </w:t>
      </w:r>
      <w:r w:rsidRPr="009705B9">
        <w:rPr>
          <w:sz w:val="28"/>
          <w:szCs w:val="28"/>
        </w:rPr>
        <w:t>масс</w:t>
      </w:r>
      <w:r w:rsidR="00E01025">
        <w:rPr>
          <w:sz w:val="28"/>
          <w:szCs w:val="28"/>
        </w:rPr>
        <w:t>ой, плотностью, скоростью и многими другими</w:t>
      </w:r>
      <w:r w:rsidRPr="009705B9">
        <w:rPr>
          <w:sz w:val="28"/>
          <w:szCs w:val="28"/>
        </w:rPr>
        <w:t>, учимся их измерять.</w:t>
      </w:r>
      <w:r w:rsidRPr="009A01B6">
        <w:rPr>
          <w:sz w:val="28"/>
          <w:szCs w:val="28"/>
        </w:rPr>
        <w:t xml:space="preserve"> Вот и </w:t>
      </w:r>
      <w:r>
        <w:rPr>
          <w:sz w:val="28"/>
          <w:szCs w:val="28"/>
        </w:rPr>
        <w:t xml:space="preserve">я </w:t>
      </w:r>
      <w:r w:rsidRPr="009A01B6">
        <w:rPr>
          <w:sz w:val="28"/>
          <w:szCs w:val="28"/>
        </w:rPr>
        <w:t>решил</w:t>
      </w:r>
      <w:r>
        <w:rPr>
          <w:sz w:val="28"/>
          <w:szCs w:val="28"/>
        </w:rPr>
        <w:t>а</w:t>
      </w:r>
      <w:r w:rsidRPr="009A01B6">
        <w:rPr>
          <w:sz w:val="28"/>
          <w:szCs w:val="28"/>
        </w:rPr>
        <w:t xml:space="preserve"> провести свои первые опыты исследования физических характеристик домашних животных. </w:t>
      </w:r>
      <w:r>
        <w:rPr>
          <w:bCs/>
          <w:sz w:val="28"/>
          <w:szCs w:val="28"/>
        </w:rPr>
        <w:t>Н</w:t>
      </w:r>
      <w:r w:rsidRPr="009416D0">
        <w:rPr>
          <w:bCs/>
          <w:sz w:val="28"/>
          <w:szCs w:val="28"/>
        </w:rPr>
        <w:t>а уроках</w:t>
      </w:r>
      <w:r>
        <w:rPr>
          <w:bCs/>
          <w:sz w:val="28"/>
          <w:szCs w:val="28"/>
        </w:rPr>
        <w:t xml:space="preserve"> опыты</w:t>
      </w:r>
      <w:r w:rsidRPr="009416D0">
        <w:rPr>
          <w:bCs/>
          <w:sz w:val="28"/>
          <w:szCs w:val="28"/>
        </w:rPr>
        <w:t xml:space="preserve"> проводятся у нас с неживыми объектами. Есть ли особенности в измерении этих же характеристик у живых существ? </w:t>
      </w:r>
      <w:r>
        <w:rPr>
          <w:bCs/>
          <w:sz w:val="28"/>
          <w:szCs w:val="28"/>
        </w:rPr>
        <w:t>Если есть, то, к</w:t>
      </w:r>
      <w:r w:rsidRPr="009416D0">
        <w:rPr>
          <w:bCs/>
          <w:sz w:val="28"/>
          <w:szCs w:val="28"/>
        </w:rPr>
        <w:t>акие они?</w:t>
      </w:r>
    </w:p>
    <w:p w:rsidR="007D21E2" w:rsidRPr="009416D0" w:rsidRDefault="007D21E2" w:rsidP="00E01025">
      <w:pPr>
        <w:spacing w:after="0" w:line="360" w:lineRule="auto"/>
        <w:rPr>
          <w:rFonts w:ascii="Times New Roman" w:hAnsi="Times New Roman"/>
          <w:b/>
          <w:iCs/>
          <w:sz w:val="28"/>
          <w:szCs w:val="28"/>
        </w:rPr>
      </w:pPr>
      <w:r w:rsidRPr="00C42AA2">
        <w:rPr>
          <w:rFonts w:ascii="Times New Roman" w:hAnsi="Times New Roman"/>
          <w:b/>
          <w:iCs/>
          <w:sz w:val="28"/>
          <w:szCs w:val="28"/>
        </w:rPr>
        <w:t>Гипотеза исследования</w:t>
      </w:r>
      <w:r w:rsidRPr="00C42AA2">
        <w:rPr>
          <w:rFonts w:ascii="Times New Roman" w:hAnsi="Times New Roman"/>
          <w:iCs/>
          <w:sz w:val="28"/>
          <w:szCs w:val="28"/>
        </w:rPr>
        <w:t>:</w:t>
      </w:r>
      <w:r w:rsidRPr="00C42AA2">
        <w:rPr>
          <w:rFonts w:ascii="Times New Roman" w:hAnsi="Times New Roman"/>
          <w:sz w:val="28"/>
          <w:szCs w:val="28"/>
        </w:rPr>
        <w:t xml:space="preserve"> </w:t>
      </w:r>
      <w:r>
        <w:rPr>
          <w:rFonts w:ascii="Times New Roman" w:hAnsi="Times New Roman"/>
          <w:bCs/>
          <w:kern w:val="24"/>
          <w:sz w:val="28"/>
          <w:szCs w:val="28"/>
        </w:rPr>
        <w:t xml:space="preserve">Измерение физических величин для живой природы не отличается от измерений, проводившихся для </w:t>
      </w:r>
      <w:r w:rsidRPr="009416D0">
        <w:rPr>
          <w:rFonts w:ascii="Times New Roman" w:hAnsi="Times New Roman"/>
          <w:bCs/>
          <w:sz w:val="28"/>
          <w:szCs w:val="28"/>
        </w:rPr>
        <w:t>неживы</w:t>
      </w:r>
      <w:r>
        <w:rPr>
          <w:rFonts w:ascii="Times New Roman" w:hAnsi="Times New Roman"/>
          <w:bCs/>
          <w:sz w:val="28"/>
          <w:szCs w:val="28"/>
        </w:rPr>
        <w:t xml:space="preserve">х </w:t>
      </w:r>
      <w:r w:rsidRPr="009416D0">
        <w:rPr>
          <w:rFonts w:ascii="Times New Roman" w:hAnsi="Times New Roman"/>
          <w:bCs/>
          <w:sz w:val="28"/>
          <w:szCs w:val="28"/>
        </w:rPr>
        <w:t>объект</w:t>
      </w:r>
      <w:r>
        <w:rPr>
          <w:rFonts w:ascii="Times New Roman" w:hAnsi="Times New Roman"/>
          <w:bCs/>
          <w:sz w:val="28"/>
          <w:szCs w:val="28"/>
        </w:rPr>
        <w:t xml:space="preserve">ов. </w:t>
      </w:r>
      <w:r w:rsidRPr="004C19A2">
        <w:rPr>
          <w:rFonts w:ascii="Times New Roman" w:hAnsi="Times New Roman"/>
          <w:bCs/>
          <w:kern w:val="24"/>
          <w:sz w:val="28"/>
          <w:szCs w:val="28"/>
        </w:rPr>
        <w:t xml:space="preserve">Мы, как и </w:t>
      </w:r>
      <w:r>
        <w:rPr>
          <w:rFonts w:ascii="Times New Roman" w:hAnsi="Times New Roman"/>
          <w:bCs/>
          <w:kern w:val="24"/>
          <w:sz w:val="28"/>
          <w:szCs w:val="28"/>
        </w:rPr>
        <w:t>домашние животные, частицы природы</w:t>
      </w:r>
      <w:r w:rsidRPr="004C19A2">
        <w:rPr>
          <w:rFonts w:ascii="Times New Roman" w:hAnsi="Times New Roman"/>
          <w:bCs/>
          <w:kern w:val="24"/>
          <w:sz w:val="28"/>
          <w:szCs w:val="28"/>
        </w:rPr>
        <w:t xml:space="preserve">, следовательно, все </w:t>
      </w:r>
      <w:r>
        <w:rPr>
          <w:rFonts w:ascii="Times New Roman" w:hAnsi="Times New Roman"/>
          <w:bCs/>
          <w:kern w:val="24"/>
          <w:sz w:val="28"/>
          <w:szCs w:val="28"/>
        </w:rPr>
        <w:t xml:space="preserve">ее </w:t>
      </w:r>
      <w:r w:rsidRPr="004C19A2">
        <w:rPr>
          <w:rFonts w:ascii="Times New Roman" w:hAnsi="Times New Roman"/>
          <w:bCs/>
          <w:kern w:val="24"/>
          <w:sz w:val="28"/>
          <w:szCs w:val="28"/>
        </w:rPr>
        <w:t>законы должны найти и в нас, и в них свое проявление.</w:t>
      </w:r>
      <w:r>
        <w:rPr>
          <w:rFonts w:ascii="Times New Roman" w:hAnsi="Times New Roman"/>
          <w:bCs/>
          <w:kern w:val="24"/>
          <w:sz w:val="28"/>
          <w:szCs w:val="28"/>
        </w:rPr>
        <w:t xml:space="preserve"> </w:t>
      </w:r>
    </w:p>
    <w:p w:rsidR="007D21E2" w:rsidRPr="00AC6716" w:rsidRDefault="007D21E2" w:rsidP="00E01025">
      <w:pPr>
        <w:pStyle w:val="c6"/>
        <w:spacing w:before="0" w:beforeAutospacing="0" w:after="0" w:afterAutospacing="0" w:line="360" w:lineRule="auto"/>
        <w:rPr>
          <w:color w:val="000000"/>
          <w:sz w:val="28"/>
          <w:szCs w:val="28"/>
        </w:rPr>
      </w:pPr>
      <w:r w:rsidRPr="00C42AA2">
        <w:rPr>
          <w:b/>
          <w:iCs/>
          <w:sz w:val="28"/>
          <w:szCs w:val="28"/>
        </w:rPr>
        <w:t>Актуальность работы:</w:t>
      </w:r>
      <w:r w:rsidRPr="00C42AA2">
        <w:rPr>
          <w:bCs/>
          <w:iCs/>
          <w:sz w:val="28"/>
          <w:szCs w:val="28"/>
        </w:rPr>
        <w:t xml:space="preserve"> </w:t>
      </w:r>
      <w:r w:rsidRPr="00C42AA2">
        <w:rPr>
          <w:sz w:val="28"/>
          <w:szCs w:val="28"/>
        </w:rPr>
        <w:t xml:space="preserve">заключается в том, </w:t>
      </w:r>
      <w:r>
        <w:rPr>
          <w:sz w:val="28"/>
          <w:szCs w:val="28"/>
        </w:rPr>
        <w:t>что м</w:t>
      </w:r>
      <w:r w:rsidRPr="00E05687">
        <w:rPr>
          <w:sz w:val="28"/>
          <w:szCs w:val="28"/>
        </w:rPr>
        <w:t>ало кто интересуется физическими характеристиками своих питомцев, но это имеет большое значение для правильного ухода за ними. Необходимо знать, на основе чего составляется рацион животного, всегда ли изменение температуры тела связано с заболеванием. Соответствуют ли его физические характеристики определенным нормам. Это облегчает уход за питомцем, помогает понять, что для него необходимо.</w:t>
      </w:r>
    </w:p>
    <w:p w:rsidR="007D21E2" w:rsidRPr="00367F24" w:rsidRDefault="007D21E2" w:rsidP="00E01025">
      <w:pPr>
        <w:spacing w:after="0" w:line="360" w:lineRule="auto"/>
        <w:rPr>
          <w:rFonts w:ascii="Times New Roman" w:hAnsi="Times New Roman"/>
          <w:sz w:val="28"/>
          <w:szCs w:val="28"/>
        </w:rPr>
      </w:pPr>
      <w:r w:rsidRPr="00367F24">
        <w:rPr>
          <w:rFonts w:ascii="Times New Roman" w:hAnsi="Times New Roman"/>
          <w:b/>
          <w:iCs/>
          <w:sz w:val="28"/>
          <w:szCs w:val="28"/>
        </w:rPr>
        <w:t>Объект изучения:</w:t>
      </w:r>
      <w:r w:rsidRPr="001B100D">
        <w:rPr>
          <w:sz w:val="28"/>
          <w:szCs w:val="28"/>
        </w:rPr>
        <w:t xml:space="preserve"> </w:t>
      </w:r>
      <w:r w:rsidRPr="00B63EE2">
        <w:rPr>
          <w:rFonts w:ascii="Times New Roman" w:hAnsi="Times New Roman"/>
          <w:sz w:val="28"/>
          <w:szCs w:val="28"/>
          <w:lang w:eastAsia="ru-RU"/>
        </w:rPr>
        <w:t xml:space="preserve">домашнее животное </w:t>
      </w:r>
      <w:r>
        <w:rPr>
          <w:rFonts w:ascii="Times New Roman" w:hAnsi="Times New Roman"/>
          <w:sz w:val="28"/>
          <w:szCs w:val="28"/>
          <w:lang w:eastAsia="ru-RU"/>
        </w:rPr>
        <w:t>–</w:t>
      </w:r>
      <w:r w:rsidRPr="00B63EE2">
        <w:rPr>
          <w:rFonts w:ascii="Times New Roman" w:hAnsi="Times New Roman"/>
          <w:sz w:val="28"/>
          <w:szCs w:val="28"/>
          <w:lang w:eastAsia="ru-RU"/>
        </w:rPr>
        <w:t xml:space="preserve"> ко</w:t>
      </w:r>
      <w:r w:rsidR="00E01025">
        <w:rPr>
          <w:rFonts w:ascii="Times New Roman" w:hAnsi="Times New Roman"/>
          <w:sz w:val="28"/>
          <w:szCs w:val="28"/>
          <w:lang w:eastAsia="ru-RU"/>
        </w:rPr>
        <w:t>т Кокос</w:t>
      </w:r>
      <w:r w:rsidRPr="00B63EE2">
        <w:rPr>
          <w:rFonts w:ascii="Times New Roman" w:hAnsi="Times New Roman"/>
          <w:sz w:val="28"/>
          <w:szCs w:val="28"/>
          <w:lang w:eastAsia="ru-RU"/>
        </w:rPr>
        <w:t>,</w:t>
      </w:r>
      <w:r>
        <w:rPr>
          <w:rFonts w:ascii="Times New Roman" w:hAnsi="Times New Roman"/>
          <w:sz w:val="28"/>
          <w:szCs w:val="28"/>
          <w:lang w:eastAsia="ru-RU"/>
        </w:rPr>
        <w:t xml:space="preserve"> </w:t>
      </w:r>
      <w:r>
        <w:rPr>
          <w:sz w:val="28"/>
          <w:szCs w:val="28"/>
          <w:lang w:eastAsia="ru-RU"/>
        </w:rPr>
        <w:t xml:space="preserve"> </w:t>
      </w:r>
      <w:r w:rsidR="00E01025">
        <w:rPr>
          <w:rFonts w:ascii="Times New Roman" w:hAnsi="Times New Roman"/>
          <w:sz w:val="28"/>
          <w:szCs w:val="28"/>
          <w:lang w:eastAsia="ru-RU"/>
        </w:rPr>
        <w:t>возраст 4</w:t>
      </w:r>
      <w:r w:rsidRPr="00B63EE2">
        <w:rPr>
          <w:rFonts w:ascii="Times New Roman" w:hAnsi="Times New Roman"/>
          <w:sz w:val="28"/>
          <w:szCs w:val="28"/>
          <w:lang w:eastAsia="ru-RU"/>
        </w:rPr>
        <w:t xml:space="preserve"> года, окрас - </w:t>
      </w:r>
      <w:r>
        <w:rPr>
          <w:rFonts w:ascii="Times New Roman" w:hAnsi="Times New Roman"/>
          <w:sz w:val="28"/>
          <w:szCs w:val="28"/>
          <w:lang w:eastAsia="ru-RU"/>
        </w:rPr>
        <w:t>трехцветный</w:t>
      </w:r>
      <w:r w:rsidRPr="00B63EE2">
        <w:rPr>
          <w:rFonts w:ascii="Times New Roman" w:hAnsi="Times New Roman"/>
          <w:sz w:val="28"/>
          <w:szCs w:val="28"/>
          <w:lang w:eastAsia="ru-RU"/>
        </w:rPr>
        <w:t xml:space="preserve">, </w:t>
      </w:r>
      <w:r>
        <w:rPr>
          <w:rFonts w:ascii="Times New Roman" w:hAnsi="Times New Roman"/>
          <w:sz w:val="28"/>
          <w:szCs w:val="28"/>
        </w:rPr>
        <w:t xml:space="preserve">характер </w:t>
      </w:r>
      <w:r w:rsidRPr="00B63EE2">
        <w:rPr>
          <w:rFonts w:ascii="Times New Roman" w:hAnsi="Times New Roman"/>
          <w:sz w:val="28"/>
          <w:szCs w:val="28"/>
        </w:rPr>
        <w:t>очень игривый и жизнерадостный.</w:t>
      </w:r>
    </w:p>
    <w:p w:rsidR="007D21E2" w:rsidRPr="00367F24" w:rsidRDefault="007D21E2" w:rsidP="00E01025">
      <w:pPr>
        <w:pStyle w:val="af1"/>
        <w:spacing w:before="0" w:beforeAutospacing="0" w:after="0" w:afterAutospacing="0" w:line="360" w:lineRule="auto"/>
        <w:rPr>
          <w:sz w:val="28"/>
          <w:szCs w:val="28"/>
        </w:rPr>
      </w:pPr>
      <w:r w:rsidRPr="00367F24">
        <w:rPr>
          <w:b/>
          <w:iCs/>
          <w:sz w:val="28"/>
          <w:szCs w:val="28"/>
        </w:rPr>
        <w:t>Цель работы:</w:t>
      </w:r>
      <w:r w:rsidRPr="00367F24">
        <w:rPr>
          <w:iCs/>
          <w:sz w:val="28"/>
          <w:szCs w:val="28"/>
        </w:rPr>
        <w:t xml:space="preserve">  </w:t>
      </w:r>
      <w:r w:rsidRPr="00367F24">
        <w:rPr>
          <w:sz w:val="28"/>
          <w:szCs w:val="28"/>
        </w:rPr>
        <w:t>измерить физические характеристики у ко</w:t>
      </w:r>
      <w:r>
        <w:rPr>
          <w:sz w:val="28"/>
          <w:szCs w:val="28"/>
        </w:rPr>
        <w:t>шки</w:t>
      </w:r>
      <w:r w:rsidRPr="00367F24">
        <w:rPr>
          <w:sz w:val="28"/>
          <w:szCs w:val="28"/>
        </w:rPr>
        <w:t xml:space="preserve">: массу, </w:t>
      </w:r>
      <w:r w:rsidRPr="0068479F">
        <w:rPr>
          <w:bCs/>
          <w:color w:val="1D1B11"/>
          <w:sz w:val="28"/>
          <w:szCs w:val="28"/>
        </w:rPr>
        <w:t>объем, площадь  лапок</w:t>
      </w:r>
      <w:r>
        <w:rPr>
          <w:bCs/>
          <w:color w:val="1D1B11"/>
          <w:sz w:val="28"/>
          <w:szCs w:val="28"/>
        </w:rPr>
        <w:t>,</w:t>
      </w:r>
      <w:r w:rsidRPr="00367F24">
        <w:rPr>
          <w:sz w:val="28"/>
          <w:szCs w:val="28"/>
        </w:rPr>
        <w:t xml:space="preserve"> температуру;</w:t>
      </w:r>
      <w:r w:rsidRPr="00367F24">
        <w:rPr>
          <w:b/>
          <w:bCs/>
          <w:color w:val="1D1B11"/>
          <w:sz w:val="28"/>
          <w:szCs w:val="28"/>
        </w:rPr>
        <w:t xml:space="preserve"> </w:t>
      </w:r>
      <w:r w:rsidRPr="00367F24">
        <w:rPr>
          <w:bCs/>
          <w:color w:val="1D1B11"/>
          <w:sz w:val="28"/>
          <w:szCs w:val="28"/>
        </w:rPr>
        <w:t xml:space="preserve">используя  полученные на  уроках  физики  </w:t>
      </w:r>
      <w:r w:rsidRPr="00367F24">
        <w:rPr>
          <w:bCs/>
          <w:color w:val="1D1B11"/>
          <w:sz w:val="28"/>
          <w:szCs w:val="28"/>
        </w:rPr>
        <w:lastRenderedPageBreak/>
        <w:t>знания, вычислить  плотность, силу  тяжести,</w:t>
      </w:r>
      <w:r w:rsidRPr="0068479F">
        <w:rPr>
          <w:sz w:val="28"/>
          <w:szCs w:val="28"/>
        </w:rPr>
        <w:t xml:space="preserve"> </w:t>
      </w:r>
      <w:r w:rsidRPr="00367F24">
        <w:rPr>
          <w:sz w:val="28"/>
          <w:szCs w:val="28"/>
        </w:rPr>
        <w:t xml:space="preserve">скорость, </w:t>
      </w:r>
      <w:r w:rsidRPr="00367F24">
        <w:rPr>
          <w:bCs/>
          <w:color w:val="1D1B11"/>
          <w:sz w:val="28"/>
          <w:szCs w:val="28"/>
        </w:rPr>
        <w:t xml:space="preserve"> </w:t>
      </w:r>
      <w:r w:rsidRPr="00367F24">
        <w:rPr>
          <w:sz w:val="28"/>
          <w:szCs w:val="28"/>
        </w:rPr>
        <w:t>давление на опору</w:t>
      </w:r>
      <w:r w:rsidRPr="00367F24">
        <w:rPr>
          <w:bCs/>
          <w:color w:val="1D1B11"/>
          <w:sz w:val="28"/>
          <w:szCs w:val="28"/>
        </w:rPr>
        <w:t xml:space="preserve"> (кота).</w:t>
      </w:r>
    </w:p>
    <w:p w:rsidR="007D21E2" w:rsidRPr="00FC0ACD" w:rsidRDefault="007D21E2" w:rsidP="00E01025">
      <w:pPr>
        <w:spacing w:after="0" w:line="360" w:lineRule="auto"/>
        <w:rPr>
          <w:rFonts w:ascii="Times New Roman" w:hAnsi="Times New Roman"/>
          <w:b/>
          <w:iCs/>
          <w:sz w:val="28"/>
          <w:szCs w:val="28"/>
        </w:rPr>
      </w:pPr>
      <w:r w:rsidRPr="00FC0ACD">
        <w:rPr>
          <w:rFonts w:ascii="Times New Roman" w:hAnsi="Times New Roman"/>
          <w:b/>
          <w:iCs/>
          <w:sz w:val="28"/>
          <w:szCs w:val="28"/>
        </w:rPr>
        <w:t>Задачи:</w:t>
      </w:r>
    </w:p>
    <w:p w:rsidR="007D21E2" w:rsidRPr="0068479F" w:rsidRDefault="007D21E2" w:rsidP="00E01025">
      <w:pPr>
        <w:pStyle w:val="11"/>
        <w:numPr>
          <w:ilvl w:val="0"/>
          <w:numId w:val="32"/>
        </w:numPr>
        <w:spacing w:after="0" w:line="360" w:lineRule="auto"/>
        <w:ind w:left="714" w:hanging="357"/>
        <w:rPr>
          <w:rFonts w:ascii="Times New Roman" w:hAnsi="Times New Roman"/>
          <w:bCs/>
          <w:color w:val="1D1B11"/>
          <w:sz w:val="28"/>
          <w:szCs w:val="28"/>
        </w:rPr>
      </w:pPr>
      <w:r w:rsidRPr="0068479F">
        <w:rPr>
          <w:rFonts w:ascii="Times New Roman" w:hAnsi="Times New Roman"/>
          <w:bCs/>
          <w:color w:val="1D1B11"/>
          <w:sz w:val="28"/>
          <w:szCs w:val="28"/>
        </w:rPr>
        <w:t>Изучить имеющийся теоретический материал (обнаружить известные физические явления, объекты и закономерности в поведении кошки);</w:t>
      </w:r>
    </w:p>
    <w:p w:rsidR="007D21E2" w:rsidRPr="0068479F" w:rsidRDefault="007D21E2" w:rsidP="00E01025">
      <w:pPr>
        <w:numPr>
          <w:ilvl w:val="0"/>
          <w:numId w:val="32"/>
        </w:numPr>
        <w:spacing w:after="0" w:line="360" w:lineRule="auto"/>
        <w:ind w:left="714" w:hanging="357"/>
        <w:rPr>
          <w:rFonts w:ascii="Times New Roman" w:hAnsi="Times New Roman"/>
          <w:sz w:val="28"/>
          <w:szCs w:val="28"/>
          <w:lang w:eastAsia="ru-RU"/>
        </w:rPr>
      </w:pPr>
      <w:r w:rsidRPr="0068479F">
        <w:rPr>
          <w:rFonts w:ascii="Times New Roman" w:hAnsi="Times New Roman"/>
          <w:bCs/>
          <w:color w:val="1D1B11"/>
          <w:sz w:val="28"/>
          <w:szCs w:val="28"/>
        </w:rPr>
        <w:t>Экспериментальным путем  определить    некоторые физические  величины:  (длина  пути, время, масса, объем, площадь  лапок), а  затем, используя  полученные на  уроках  физики  знания, вычислить  плотность</w:t>
      </w:r>
      <w:r>
        <w:rPr>
          <w:rFonts w:ascii="Times New Roman" w:hAnsi="Times New Roman"/>
          <w:bCs/>
          <w:color w:val="1D1B11"/>
          <w:sz w:val="28"/>
          <w:szCs w:val="28"/>
        </w:rPr>
        <w:t xml:space="preserve">, </w:t>
      </w:r>
      <w:r w:rsidRPr="0068479F">
        <w:rPr>
          <w:rFonts w:ascii="Times New Roman" w:hAnsi="Times New Roman"/>
          <w:bCs/>
          <w:color w:val="1D1B11"/>
          <w:sz w:val="28"/>
          <w:szCs w:val="28"/>
        </w:rPr>
        <w:t>силу  тяжести, давление  и  скорость движения  (ко</w:t>
      </w:r>
      <w:r>
        <w:rPr>
          <w:rFonts w:ascii="Times New Roman" w:hAnsi="Times New Roman"/>
          <w:bCs/>
          <w:color w:val="1D1B11"/>
          <w:sz w:val="28"/>
          <w:szCs w:val="28"/>
        </w:rPr>
        <w:t>та</w:t>
      </w:r>
      <w:r w:rsidRPr="0068479F">
        <w:rPr>
          <w:rFonts w:ascii="Times New Roman" w:hAnsi="Times New Roman"/>
          <w:bCs/>
          <w:color w:val="1D1B11"/>
          <w:sz w:val="28"/>
          <w:szCs w:val="28"/>
        </w:rPr>
        <w:t>).</w:t>
      </w:r>
    </w:p>
    <w:p w:rsidR="007D21E2" w:rsidRPr="0032232E" w:rsidRDefault="007D21E2" w:rsidP="00E01025">
      <w:pPr>
        <w:numPr>
          <w:ilvl w:val="0"/>
          <w:numId w:val="32"/>
        </w:numPr>
        <w:spacing w:after="0" w:line="360" w:lineRule="auto"/>
        <w:ind w:left="714" w:hanging="357"/>
        <w:rPr>
          <w:rFonts w:ascii="Times New Roman" w:hAnsi="Times New Roman"/>
          <w:sz w:val="28"/>
          <w:szCs w:val="28"/>
          <w:lang w:eastAsia="ru-RU"/>
        </w:rPr>
      </w:pPr>
      <w:r w:rsidRPr="0068479F">
        <w:rPr>
          <w:rFonts w:ascii="Times New Roman" w:hAnsi="Times New Roman"/>
          <w:bCs/>
          <w:color w:val="1D1B11"/>
          <w:sz w:val="28"/>
          <w:szCs w:val="28"/>
        </w:rPr>
        <w:t>Описать полученные результаты и попытаться дать на их основе практические рекомендации</w:t>
      </w:r>
      <w:r>
        <w:rPr>
          <w:rFonts w:ascii="Times New Roman" w:hAnsi="Times New Roman"/>
          <w:bCs/>
          <w:color w:val="1D1B11"/>
          <w:sz w:val="28"/>
          <w:szCs w:val="28"/>
        </w:rPr>
        <w:t xml:space="preserve"> по уходу за домашним котом</w:t>
      </w:r>
      <w:r w:rsidRPr="0068479F">
        <w:rPr>
          <w:rFonts w:ascii="Times New Roman" w:hAnsi="Times New Roman"/>
          <w:bCs/>
          <w:color w:val="1D1B11"/>
          <w:sz w:val="28"/>
          <w:szCs w:val="28"/>
        </w:rPr>
        <w:t>.</w:t>
      </w:r>
    </w:p>
    <w:p w:rsidR="007D21E2" w:rsidRPr="00435AA4" w:rsidRDefault="007D21E2" w:rsidP="00E01025">
      <w:pPr>
        <w:pStyle w:val="11"/>
        <w:numPr>
          <w:ilvl w:val="0"/>
          <w:numId w:val="1"/>
        </w:numPr>
        <w:spacing w:after="0" w:line="360" w:lineRule="auto"/>
        <w:rPr>
          <w:rFonts w:ascii="Times New Roman" w:hAnsi="Times New Roman"/>
          <w:sz w:val="28"/>
          <w:szCs w:val="28"/>
        </w:rPr>
      </w:pPr>
      <w:r w:rsidRPr="00435AA4">
        <w:rPr>
          <w:rFonts w:ascii="Times New Roman" w:eastAsia="TimesNewRoman" w:hAnsi="Times New Roman"/>
          <w:sz w:val="28"/>
          <w:szCs w:val="28"/>
          <w:lang w:eastAsia="ru-RU"/>
        </w:rPr>
        <w:t xml:space="preserve">Углубить, расширить и упрочить свои знания по физике, </w:t>
      </w:r>
      <w:r w:rsidRPr="00435AA4">
        <w:rPr>
          <w:rFonts w:ascii="Times New Roman" w:hAnsi="Times New Roman"/>
          <w:sz w:val="28"/>
          <w:szCs w:val="28"/>
        </w:rPr>
        <w:t xml:space="preserve">использовать их в практической деятельности и повседневной жизни. </w:t>
      </w:r>
    </w:p>
    <w:p w:rsidR="007D21E2" w:rsidRPr="00186BEE" w:rsidRDefault="007D21E2" w:rsidP="00E01025">
      <w:pPr>
        <w:spacing w:after="0" w:line="360" w:lineRule="auto"/>
        <w:rPr>
          <w:rFonts w:ascii="Times New Roman" w:hAnsi="Times New Roman"/>
          <w:b/>
          <w:iCs/>
          <w:sz w:val="28"/>
          <w:szCs w:val="28"/>
        </w:rPr>
      </w:pPr>
      <w:r w:rsidRPr="00186BEE">
        <w:rPr>
          <w:rFonts w:ascii="Times New Roman" w:hAnsi="Times New Roman"/>
          <w:b/>
          <w:iCs/>
          <w:sz w:val="28"/>
          <w:szCs w:val="28"/>
        </w:rPr>
        <w:t>Методы исследования:</w:t>
      </w:r>
    </w:p>
    <w:p w:rsidR="007D21E2" w:rsidRDefault="007D21E2" w:rsidP="00E01025">
      <w:pPr>
        <w:pStyle w:val="11"/>
        <w:spacing w:after="0" w:line="360" w:lineRule="auto"/>
        <w:ind w:left="540" w:right="-1"/>
        <w:rPr>
          <w:rFonts w:ascii="Times New Roman" w:hAnsi="Times New Roman"/>
          <w:sz w:val="28"/>
          <w:szCs w:val="28"/>
        </w:rPr>
      </w:pPr>
      <w:r>
        <w:rPr>
          <w:rFonts w:ascii="Times New Roman" w:hAnsi="Times New Roman"/>
          <w:sz w:val="28"/>
          <w:szCs w:val="28"/>
        </w:rPr>
        <w:t xml:space="preserve">1.  </w:t>
      </w:r>
      <w:r w:rsidRPr="005A3129">
        <w:rPr>
          <w:rFonts w:ascii="Times New Roman" w:hAnsi="Times New Roman"/>
          <w:sz w:val="28"/>
          <w:szCs w:val="28"/>
        </w:rPr>
        <w:t xml:space="preserve">Изучение  информации по данному вопросу в справочной литературе, </w:t>
      </w:r>
    </w:p>
    <w:p w:rsidR="007D21E2" w:rsidRPr="00EB65D2" w:rsidRDefault="007D21E2" w:rsidP="00E01025">
      <w:pPr>
        <w:pStyle w:val="11"/>
        <w:spacing w:after="0" w:line="360" w:lineRule="auto"/>
        <w:ind w:left="540" w:right="-1"/>
        <w:rPr>
          <w:rFonts w:ascii="Times New Roman" w:hAnsi="Times New Roman"/>
          <w:sz w:val="28"/>
          <w:szCs w:val="28"/>
        </w:rPr>
      </w:pPr>
      <w:r>
        <w:t xml:space="preserve">     </w:t>
      </w:r>
      <w:r w:rsidRPr="00435AA4">
        <w:rPr>
          <w:rFonts w:ascii="Times New Roman" w:hAnsi="Times New Roman"/>
          <w:sz w:val="28"/>
          <w:szCs w:val="28"/>
        </w:rPr>
        <w:t>сети Интернет.</w:t>
      </w:r>
    </w:p>
    <w:p w:rsidR="007D21E2" w:rsidRPr="00AE37D1" w:rsidRDefault="007D21E2" w:rsidP="00E01025">
      <w:pPr>
        <w:spacing w:after="0" w:line="360" w:lineRule="auto"/>
        <w:ind w:left="900" w:hanging="540"/>
        <w:rPr>
          <w:rFonts w:ascii="Times New Roman" w:hAnsi="Times New Roman"/>
          <w:color w:val="1D1B11"/>
          <w:sz w:val="28"/>
          <w:szCs w:val="28"/>
        </w:rPr>
      </w:pPr>
      <w:r>
        <w:rPr>
          <w:rFonts w:ascii="Times New Roman" w:hAnsi="Times New Roman"/>
          <w:sz w:val="28"/>
          <w:szCs w:val="28"/>
        </w:rPr>
        <w:t xml:space="preserve"> </w:t>
      </w:r>
      <w:r w:rsidR="00E01025">
        <w:rPr>
          <w:rFonts w:ascii="Times New Roman" w:hAnsi="Times New Roman"/>
          <w:sz w:val="28"/>
          <w:szCs w:val="28"/>
        </w:rPr>
        <w:t xml:space="preserve"> 2</w:t>
      </w:r>
      <w:r>
        <w:rPr>
          <w:rFonts w:ascii="Times New Roman" w:hAnsi="Times New Roman"/>
          <w:sz w:val="28"/>
          <w:szCs w:val="28"/>
        </w:rPr>
        <w:t xml:space="preserve">.  </w:t>
      </w:r>
      <w:r w:rsidRPr="0032232E">
        <w:rPr>
          <w:rFonts w:ascii="Times New Roman" w:hAnsi="Times New Roman"/>
          <w:sz w:val="28"/>
          <w:szCs w:val="28"/>
          <w:lang w:eastAsia="ru-RU"/>
        </w:rPr>
        <w:t xml:space="preserve">Проведение </w:t>
      </w:r>
      <w:r>
        <w:rPr>
          <w:rFonts w:ascii="Times New Roman" w:hAnsi="Times New Roman"/>
          <w:sz w:val="28"/>
          <w:szCs w:val="28"/>
          <w:lang w:eastAsia="ru-RU"/>
        </w:rPr>
        <w:t>измерений  и расчет физических величин.</w:t>
      </w:r>
    </w:p>
    <w:p w:rsidR="00E01025" w:rsidRDefault="00E01025" w:rsidP="00E01025">
      <w:pPr>
        <w:pStyle w:val="af1"/>
        <w:spacing w:before="0" w:beforeAutospacing="0" w:after="0" w:afterAutospacing="0" w:line="360" w:lineRule="auto"/>
        <w:rPr>
          <w:sz w:val="28"/>
          <w:szCs w:val="28"/>
        </w:rPr>
      </w:pPr>
      <w:r>
        <w:rPr>
          <w:sz w:val="28"/>
          <w:szCs w:val="28"/>
        </w:rPr>
        <w:t xml:space="preserve">       3</w:t>
      </w:r>
      <w:r w:rsidR="007D21E2" w:rsidRPr="00D37947">
        <w:rPr>
          <w:sz w:val="28"/>
          <w:szCs w:val="28"/>
        </w:rPr>
        <w:t xml:space="preserve">. </w:t>
      </w:r>
      <w:r w:rsidR="007D21E2">
        <w:rPr>
          <w:sz w:val="28"/>
          <w:szCs w:val="28"/>
        </w:rPr>
        <w:t xml:space="preserve"> </w:t>
      </w:r>
      <w:r w:rsidR="007D21E2" w:rsidRPr="00D37947">
        <w:rPr>
          <w:sz w:val="28"/>
          <w:szCs w:val="28"/>
        </w:rPr>
        <w:t>Выводы по результатам работы.</w:t>
      </w:r>
    </w:p>
    <w:p w:rsidR="007D21E2" w:rsidRDefault="007D21E2" w:rsidP="00E01025">
      <w:pPr>
        <w:pStyle w:val="af1"/>
        <w:spacing w:before="0" w:beforeAutospacing="0" w:after="0" w:afterAutospacing="0" w:line="360" w:lineRule="auto"/>
        <w:rPr>
          <w:sz w:val="28"/>
          <w:szCs w:val="28"/>
        </w:rPr>
      </w:pPr>
      <w:r w:rsidRPr="00F75899">
        <w:rPr>
          <w:b/>
          <w:iCs/>
          <w:sz w:val="28"/>
          <w:szCs w:val="28"/>
        </w:rPr>
        <w:t xml:space="preserve"> </w:t>
      </w:r>
      <w:r w:rsidRPr="0032232E">
        <w:rPr>
          <w:b/>
          <w:iCs/>
          <w:sz w:val="28"/>
          <w:szCs w:val="28"/>
        </w:rPr>
        <w:t>Практическая значимость</w:t>
      </w:r>
      <w:r w:rsidRPr="0032232E">
        <w:rPr>
          <w:b/>
          <w:i/>
          <w:sz w:val="28"/>
          <w:szCs w:val="28"/>
        </w:rPr>
        <w:t xml:space="preserve"> </w:t>
      </w:r>
      <w:r w:rsidR="00E01025">
        <w:rPr>
          <w:sz w:val="28"/>
          <w:szCs w:val="28"/>
        </w:rPr>
        <w:t xml:space="preserve">работы состоит в том, что она </w:t>
      </w:r>
      <w:r w:rsidRPr="0032232E">
        <w:rPr>
          <w:sz w:val="28"/>
          <w:szCs w:val="28"/>
        </w:rPr>
        <w:t xml:space="preserve">может быть использована  школьниками для повышения образовательного уровня, </w:t>
      </w:r>
      <w:r>
        <w:rPr>
          <w:sz w:val="28"/>
          <w:szCs w:val="28"/>
        </w:rPr>
        <w:t>углублению и расширению знаний об измерении физических величин для живой природы.</w:t>
      </w:r>
      <w:r w:rsidRPr="00C54FFB">
        <w:rPr>
          <w:sz w:val="28"/>
          <w:szCs w:val="28"/>
        </w:rPr>
        <w:t xml:space="preserve"> </w:t>
      </w:r>
      <w:r w:rsidRPr="00E05687">
        <w:rPr>
          <w:sz w:val="28"/>
          <w:szCs w:val="28"/>
        </w:rPr>
        <w:t>Вряд ли полученные результаты имеют большое научное значение. Но, на мой взгляд, они представляют интерес для многих людей, которые интересуются физикой, любят своих домашних живо</w:t>
      </w:r>
      <w:r>
        <w:rPr>
          <w:sz w:val="28"/>
          <w:szCs w:val="28"/>
        </w:rPr>
        <w:t>тных и хотят знать о них больше.</w:t>
      </w:r>
    </w:p>
    <w:p w:rsidR="00E01025" w:rsidRPr="0032232E" w:rsidRDefault="00E01025" w:rsidP="00E01025">
      <w:pPr>
        <w:pStyle w:val="af1"/>
        <w:spacing w:before="0" w:beforeAutospacing="0" w:after="0" w:afterAutospacing="0" w:line="360" w:lineRule="auto"/>
        <w:rPr>
          <w:sz w:val="28"/>
          <w:szCs w:val="28"/>
        </w:rPr>
      </w:pPr>
    </w:p>
    <w:p w:rsidR="007D21E2" w:rsidRPr="00D37947" w:rsidRDefault="007D21E2" w:rsidP="00F75259">
      <w:pPr>
        <w:spacing w:after="0" w:line="360" w:lineRule="auto"/>
        <w:jc w:val="both"/>
        <w:rPr>
          <w:rFonts w:ascii="Times New Roman" w:hAnsi="Times New Roman"/>
          <w:sz w:val="28"/>
          <w:szCs w:val="28"/>
        </w:rPr>
      </w:pPr>
    </w:p>
    <w:p w:rsidR="007D21E2" w:rsidRPr="00112EE1" w:rsidRDefault="007D21E2" w:rsidP="00112EE1">
      <w:pPr>
        <w:pStyle w:val="11"/>
        <w:spacing w:after="0" w:line="360" w:lineRule="auto"/>
        <w:ind w:left="0"/>
        <w:jc w:val="center"/>
        <w:rPr>
          <w:rFonts w:ascii="Times New Roman" w:hAnsi="Times New Roman"/>
          <w:b/>
          <w:sz w:val="28"/>
          <w:szCs w:val="28"/>
        </w:rPr>
      </w:pPr>
      <w:r w:rsidRPr="00112EE1">
        <w:rPr>
          <w:rFonts w:ascii="Times New Roman" w:hAnsi="Times New Roman"/>
          <w:b/>
          <w:sz w:val="28"/>
          <w:szCs w:val="28"/>
        </w:rPr>
        <w:t xml:space="preserve">1.   </w:t>
      </w:r>
      <w:r w:rsidRPr="00C54FFB">
        <w:rPr>
          <w:rFonts w:ascii="Times New Roman" w:eastAsia="TimesNewRoman" w:hAnsi="Times New Roman"/>
          <w:b/>
          <w:sz w:val="28"/>
          <w:szCs w:val="28"/>
          <w:lang w:eastAsia="ru-RU"/>
        </w:rPr>
        <w:t>Механика в жизни ко</w:t>
      </w:r>
      <w:r w:rsidR="00E01025">
        <w:rPr>
          <w:rFonts w:ascii="Times New Roman" w:eastAsia="TimesNewRoman" w:hAnsi="Times New Roman"/>
          <w:b/>
          <w:sz w:val="28"/>
          <w:szCs w:val="28"/>
          <w:lang w:eastAsia="ru-RU"/>
        </w:rPr>
        <w:t>та</w:t>
      </w:r>
      <w:r w:rsidRPr="00C54FFB">
        <w:rPr>
          <w:rFonts w:ascii="Times New Roman" w:eastAsia="TimesNewRoman" w:hAnsi="Times New Roman" w:cs="TimesNewRoman"/>
          <w:b/>
          <w:sz w:val="28"/>
          <w:szCs w:val="28"/>
          <w:lang w:eastAsia="ru-RU"/>
        </w:rPr>
        <w:t xml:space="preserve">                                        </w:t>
      </w:r>
      <w:r w:rsidRPr="00C54FFB">
        <w:rPr>
          <w:rFonts w:ascii="Times New Roman" w:hAnsi="Times New Roman"/>
          <w:b/>
          <w:sz w:val="28"/>
          <w:szCs w:val="28"/>
        </w:rPr>
        <w:t xml:space="preserve">                                      </w:t>
      </w:r>
    </w:p>
    <w:p w:rsidR="007D21E2" w:rsidRPr="00752A4F" w:rsidRDefault="007D21E2" w:rsidP="00752A4F">
      <w:pPr>
        <w:autoSpaceDE w:val="0"/>
        <w:autoSpaceDN w:val="0"/>
        <w:adjustRightInd w:val="0"/>
        <w:spacing w:after="0" w:line="360" w:lineRule="auto"/>
        <w:jc w:val="both"/>
        <w:rPr>
          <w:rFonts w:ascii="Times New Roman" w:eastAsia="TimesNewRoman" w:hAnsi="Times New Roman"/>
          <w:sz w:val="28"/>
          <w:szCs w:val="28"/>
          <w:lang w:eastAsia="ru-RU"/>
        </w:rPr>
      </w:pPr>
      <w:r>
        <w:rPr>
          <w:rFonts w:ascii="Times New Roman" w:eastAsia="TimesNewRoman" w:hAnsi="Times New Roman"/>
          <w:sz w:val="28"/>
          <w:szCs w:val="28"/>
          <w:lang w:eastAsia="ru-RU"/>
        </w:rPr>
        <w:lastRenderedPageBreak/>
        <w:t xml:space="preserve">    </w:t>
      </w:r>
      <w:r w:rsidRPr="00752A4F">
        <w:rPr>
          <w:rFonts w:ascii="Times New Roman" w:eastAsia="TimesNewRoman" w:hAnsi="Times New Roman"/>
          <w:sz w:val="28"/>
          <w:szCs w:val="28"/>
          <w:lang w:eastAsia="ru-RU"/>
        </w:rPr>
        <w:t>Кошка – самое</w:t>
      </w:r>
      <w:r>
        <w:rPr>
          <w:rFonts w:ascii="Times New Roman" w:eastAsia="TimesNewRoman" w:hAnsi="Times New Roman"/>
          <w:sz w:val="28"/>
          <w:szCs w:val="28"/>
          <w:lang w:eastAsia="ru-RU"/>
        </w:rPr>
        <w:t xml:space="preserve"> </w:t>
      </w:r>
      <w:r w:rsidRPr="00752A4F">
        <w:rPr>
          <w:rFonts w:ascii="Times New Roman" w:eastAsia="TimesNewRoman" w:hAnsi="Times New Roman"/>
          <w:sz w:val="28"/>
          <w:szCs w:val="28"/>
          <w:lang w:eastAsia="ru-RU"/>
        </w:rPr>
        <w:t>удивительное, очень гордое и независимое животное.</w:t>
      </w:r>
      <w:r>
        <w:rPr>
          <w:rFonts w:ascii="Times New Roman" w:eastAsia="TimesNewRoman" w:hAnsi="Times New Roman"/>
          <w:sz w:val="28"/>
          <w:szCs w:val="28"/>
          <w:lang w:eastAsia="ru-RU"/>
        </w:rPr>
        <w:t xml:space="preserve"> </w:t>
      </w:r>
      <w:r w:rsidRPr="00752A4F">
        <w:rPr>
          <w:rFonts w:ascii="Times New Roman" w:eastAsia="TimesNewRoman" w:hAnsi="Times New Roman"/>
          <w:sz w:val="28"/>
          <w:szCs w:val="28"/>
          <w:lang w:eastAsia="ru-RU"/>
        </w:rPr>
        <w:t>У этих животных очень острое обоняние, тонкий слух и великолепное зрение.</w:t>
      </w:r>
    </w:p>
    <w:p w:rsidR="007D21E2" w:rsidRPr="00752A4F" w:rsidRDefault="007D21E2" w:rsidP="00752A4F">
      <w:pPr>
        <w:autoSpaceDE w:val="0"/>
        <w:autoSpaceDN w:val="0"/>
        <w:adjustRightInd w:val="0"/>
        <w:spacing w:after="0" w:line="360" w:lineRule="auto"/>
        <w:jc w:val="both"/>
        <w:rPr>
          <w:rFonts w:ascii="Times New Roman" w:eastAsia="TimesNewRoman" w:hAnsi="Times New Roman"/>
          <w:sz w:val="28"/>
          <w:szCs w:val="28"/>
          <w:lang w:eastAsia="ru-RU"/>
        </w:rPr>
      </w:pPr>
      <w:r w:rsidRPr="00752A4F">
        <w:rPr>
          <w:rFonts w:ascii="Times New Roman" w:eastAsia="TimesNewRoman" w:hAnsi="Times New Roman"/>
          <w:sz w:val="28"/>
          <w:szCs w:val="28"/>
          <w:lang w:eastAsia="ru-RU"/>
        </w:rPr>
        <w:t>Кошка умеет различать интонации человеческого голоса, делить ощущения на</w:t>
      </w:r>
      <w:r>
        <w:rPr>
          <w:rFonts w:ascii="Times New Roman" w:eastAsia="TimesNewRoman" w:hAnsi="Times New Roman"/>
          <w:sz w:val="28"/>
          <w:szCs w:val="28"/>
          <w:lang w:eastAsia="ru-RU"/>
        </w:rPr>
        <w:t xml:space="preserve"> </w:t>
      </w:r>
      <w:r w:rsidRPr="00752A4F">
        <w:rPr>
          <w:rFonts w:ascii="Times New Roman" w:eastAsia="TimesNewRoman" w:hAnsi="Times New Roman"/>
          <w:sz w:val="28"/>
          <w:szCs w:val="28"/>
          <w:lang w:eastAsia="ru-RU"/>
        </w:rPr>
        <w:t>приятные и неприятные, выражать</w:t>
      </w:r>
      <w:r>
        <w:rPr>
          <w:rFonts w:ascii="Times New Roman" w:eastAsia="TimesNewRoman" w:hAnsi="Times New Roman"/>
          <w:sz w:val="28"/>
          <w:szCs w:val="28"/>
          <w:lang w:eastAsia="ru-RU"/>
        </w:rPr>
        <w:t xml:space="preserve"> удовольствие, радость и печаль.</w:t>
      </w:r>
      <w:r w:rsidRPr="00752A4F">
        <w:rPr>
          <w:rFonts w:ascii="Times New Roman" w:hAnsi="Times New Roman"/>
          <w:sz w:val="28"/>
          <w:szCs w:val="28"/>
        </w:rPr>
        <w:t xml:space="preserve"> [</w:t>
      </w:r>
      <w:r>
        <w:rPr>
          <w:rFonts w:ascii="Times New Roman" w:hAnsi="Times New Roman"/>
          <w:sz w:val="28"/>
          <w:szCs w:val="28"/>
        </w:rPr>
        <w:t>1</w:t>
      </w:r>
      <w:r w:rsidRPr="00752A4F">
        <w:rPr>
          <w:rFonts w:ascii="Times New Roman" w:hAnsi="Times New Roman"/>
          <w:sz w:val="28"/>
          <w:szCs w:val="28"/>
        </w:rPr>
        <w:t xml:space="preserve">] </w:t>
      </w:r>
    </w:p>
    <w:p w:rsidR="007D21E2" w:rsidRPr="00826080" w:rsidRDefault="007D21E2" w:rsidP="00752A4F">
      <w:pPr>
        <w:autoSpaceDE w:val="0"/>
        <w:autoSpaceDN w:val="0"/>
        <w:adjustRightInd w:val="0"/>
        <w:spacing w:after="0" w:line="360" w:lineRule="auto"/>
        <w:jc w:val="both"/>
        <w:rPr>
          <w:rFonts w:ascii="Times New Roman" w:hAnsi="Times New Roman"/>
          <w:bCs/>
          <w:i/>
          <w:sz w:val="28"/>
          <w:szCs w:val="28"/>
          <w:lang w:eastAsia="ru-RU"/>
        </w:rPr>
      </w:pPr>
      <w:r>
        <w:rPr>
          <w:rFonts w:ascii="Times New Roman" w:hAnsi="Times New Roman"/>
          <w:bCs/>
          <w:i/>
          <w:iCs/>
          <w:sz w:val="28"/>
          <w:szCs w:val="28"/>
          <w:lang w:eastAsia="ru-RU"/>
        </w:rPr>
        <w:t xml:space="preserve">     </w:t>
      </w:r>
      <w:r w:rsidRPr="00752A4F">
        <w:rPr>
          <w:rFonts w:ascii="Times New Roman" w:hAnsi="Times New Roman"/>
          <w:bCs/>
          <w:i/>
          <w:iCs/>
          <w:sz w:val="28"/>
          <w:szCs w:val="28"/>
          <w:lang w:eastAsia="ru-RU"/>
        </w:rPr>
        <w:t>Кошачья походка</w:t>
      </w:r>
      <w:r w:rsidRPr="00752A4F">
        <w:rPr>
          <w:rFonts w:ascii="Times New Roman" w:hAnsi="Times New Roman"/>
          <w:bCs/>
          <w:i/>
          <w:sz w:val="28"/>
          <w:szCs w:val="28"/>
          <w:lang w:eastAsia="ru-RU"/>
        </w:rPr>
        <w:t>.</w:t>
      </w:r>
      <w:r>
        <w:rPr>
          <w:rFonts w:ascii="Times New Roman" w:hAnsi="Times New Roman"/>
          <w:bCs/>
          <w:i/>
          <w:sz w:val="28"/>
          <w:szCs w:val="28"/>
          <w:lang w:eastAsia="ru-RU"/>
        </w:rPr>
        <w:t xml:space="preserve"> </w:t>
      </w:r>
      <w:r w:rsidRPr="00752A4F">
        <w:rPr>
          <w:rFonts w:ascii="Times New Roman" w:eastAsia="TimesNewRoman" w:hAnsi="Times New Roman"/>
          <w:sz w:val="28"/>
          <w:szCs w:val="28"/>
          <w:lang w:eastAsia="ru-RU"/>
        </w:rPr>
        <w:t xml:space="preserve">Кошка ходит на </w:t>
      </w:r>
      <w:r w:rsidRPr="00752A4F">
        <w:rPr>
          <w:rFonts w:ascii="Times New Roman" w:hAnsi="Times New Roman"/>
          <w:sz w:val="28"/>
          <w:szCs w:val="28"/>
          <w:lang w:eastAsia="ru-RU"/>
        </w:rPr>
        <w:t>«</w:t>
      </w:r>
      <w:r w:rsidRPr="00752A4F">
        <w:rPr>
          <w:rFonts w:ascii="Times New Roman" w:eastAsia="TimesNewRoman" w:hAnsi="Times New Roman"/>
          <w:sz w:val="28"/>
          <w:szCs w:val="28"/>
          <w:lang w:eastAsia="ru-RU"/>
        </w:rPr>
        <w:t>цыпочках</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Основания лап у нее круглые</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и след она</w:t>
      </w:r>
      <w:r>
        <w:rPr>
          <w:rFonts w:ascii="Times New Roman" w:hAnsi="Times New Roman"/>
          <w:bCs/>
          <w:i/>
          <w:sz w:val="28"/>
          <w:szCs w:val="28"/>
          <w:lang w:eastAsia="ru-RU"/>
        </w:rPr>
        <w:t xml:space="preserve"> </w:t>
      </w:r>
      <w:r w:rsidRPr="00752A4F">
        <w:rPr>
          <w:rFonts w:ascii="Times New Roman" w:eastAsia="TimesNewRoman" w:hAnsi="Times New Roman"/>
          <w:sz w:val="28"/>
          <w:szCs w:val="28"/>
          <w:lang w:eastAsia="ru-RU"/>
        </w:rPr>
        <w:t>оставляет округлый</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Ходьбу</w:t>
      </w:r>
      <w:r>
        <w:rPr>
          <w:rFonts w:ascii="Times New Roman" w:hAnsi="Times New Roman"/>
          <w:bCs/>
          <w:i/>
          <w:sz w:val="28"/>
          <w:szCs w:val="28"/>
          <w:lang w:eastAsia="ru-RU"/>
        </w:rPr>
        <w:t xml:space="preserve"> </w:t>
      </w:r>
      <w:r w:rsidRPr="00752A4F">
        <w:rPr>
          <w:rFonts w:ascii="Times New Roman" w:eastAsia="TimesNewRoman" w:hAnsi="Times New Roman"/>
          <w:sz w:val="28"/>
          <w:szCs w:val="28"/>
          <w:lang w:eastAsia="ru-RU"/>
        </w:rPr>
        <w:t>и бег кошки можно рассматривать как колебательное движение</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в процессе</w:t>
      </w:r>
      <w:r>
        <w:rPr>
          <w:rFonts w:ascii="Times New Roman" w:hAnsi="Times New Roman"/>
          <w:bCs/>
          <w:i/>
          <w:sz w:val="28"/>
          <w:szCs w:val="28"/>
          <w:lang w:eastAsia="ru-RU"/>
        </w:rPr>
        <w:t xml:space="preserve"> </w:t>
      </w:r>
      <w:r w:rsidRPr="00752A4F">
        <w:rPr>
          <w:rFonts w:ascii="Times New Roman" w:eastAsia="TimesNewRoman" w:hAnsi="Times New Roman"/>
          <w:sz w:val="28"/>
          <w:szCs w:val="28"/>
          <w:lang w:eastAsia="ru-RU"/>
        </w:rPr>
        <w:t>которого</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то нарушается</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то восстанавливается равновесие тела</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Движения</w:t>
      </w:r>
      <w:r>
        <w:rPr>
          <w:rFonts w:ascii="Times New Roman" w:hAnsi="Times New Roman"/>
          <w:bCs/>
          <w:i/>
          <w:sz w:val="28"/>
          <w:szCs w:val="28"/>
          <w:lang w:eastAsia="ru-RU"/>
        </w:rPr>
        <w:t xml:space="preserve"> </w:t>
      </w:r>
      <w:r w:rsidRPr="00752A4F">
        <w:rPr>
          <w:rFonts w:ascii="Times New Roman" w:eastAsia="TimesNewRoman" w:hAnsi="Times New Roman"/>
          <w:sz w:val="28"/>
          <w:szCs w:val="28"/>
          <w:lang w:eastAsia="ru-RU"/>
        </w:rPr>
        <w:t>кошки удивительно быстры</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легки</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грациозны</w:t>
      </w:r>
      <w:r w:rsidRPr="00752A4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Что позволяет ей достичь этого</w:t>
      </w:r>
      <w:r w:rsidRPr="00752A4F">
        <w:rPr>
          <w:rFonts w:ascii="Times New Roman" w:hAnsi="Times New Roman"/>
          <w:sz w:val="28"/>
          <w:szCs w:val="28"/>
          <w:lang w:eastAsia="ru-RU"/>
        </w:rPr>
        <w:t>?</w:t>
      </w:r>
      <w:r>
        <w:rPr>
          <w:rFonts w:ascii="Times New Roman" w:hAnsi="Times New Roman"/>
          <w:bCs/>
          <w:i/>
          <w:sz w:val="28"/>
          <w:szCs w:val="28"/>
          <w:lang w:eastAsia="ru-RU"/>
        </w:rPr>
        <w:t xml:space="preserve"> </w:t>
      </w:r>
      <w:r w:rsidRPr="00752A4F">
        <w:rPr>
          <w:rFonts w:ascii="Times New Roman" w:eastAsia="TimesNewRoman" w:hAnsi="Times New Roman"/>
          <w:sz w:val="28"/>
          <w:szCs w:val="28"/>
          <w:lang w:eastAsia="ru-RU"/>
        </w:rPr>
        <w:t>Кошка движется</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отталкиваясь от опоры</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 xml:space="preserve">При этом внешние силы </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сила</w:t>
      </w:r>
      <w:r>
        <w:rPr>
          <w:rFonts w:ascii="Times New Roman" w:hAnsi="Times New Roman"/>
          <w:bCs/>
          <w:i/>
          <w:sz w:val="28"/>
          <w:szCs w:val="28"/>
          <w:lang w:eastAsia="ru-RU"/>
        </w:rPr>
        <w:t xml:space="preserve"> </w:t>
      </w:r>
      <w:r w:rsidRPr="00752A4F">
        <w:rPr>
          <w:rFonts w:ascii="Times New Roman" w:eastAsia="TimesNewRoman" w:hAnsi="Times New Roman"/>
          <w:sz w:val="28"/>
          <w:szCs w:val="28"/>
          <w:lang w:eastAsia="ru-RU"/>
        </w:rPr>
        <w:t>тяжести</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сила трения</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сопротивления среды</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 xml:space="preserve">вступают во </w:t>
      </w:r>
      <w:r w:rsidRPr="00752A4F">
        <w:rPr>
          <w:rFonts w:ascii="Times New Roman" w:hAnsi="Times New Roman"/>
          <w:sz w:val="28"/>
          <w:szCs w:val="28"/>
          <w:lang w:eastAsia="ru-RU"/>
        </w:rPr>
        <w:t>«</w:t>
      </w:r>
      <w:r w:rsidRPr="00752A4F">
        <w:rPr>
          <w:rFonts w:ascii="Times New Roman" w:eastAsia="TimesNewRoman" w:hAnsi="Times New Roman"/>
          <w:sz w:val="28"/>
          <w:szCs w:val="28"/>
          <w:lang w:eastAsia="ru-RU"/>
        </w:rPr>
        <w:t>взаимодействие</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с</w:t>
      </w:r>
    </w:p>
    <w:p w:rsidR="007D21E2" w:rsidRPr="00752A4F" w:rsidRDefault="007D21E2" w:rsidP="00752A4F">
      <w:pPr>
        <w:autoSpaceDE w:val="0"/>
        <w:autoSpaceDN w:val="0"/>
        <w:adjustRightInd w:val="0"/>
        <w:spacing w:after="0" w:line="360" w:lineRule="auto"/>
        <w:jc w:val="both"/>
        <w:rPr>
          <w:rFonts w:ascii="Times New Roman" w:eastAsia="TimesNewRoman" w:hAnsi="Times New Roman"/>
          <w:sz w:val="28"/>
          <w:szCs w:val="28"/>
          <w:lang w:eastAsia="ru-RU"/>
        </w:rPr>
      </w:pPr>
      <w:r w:rsidRPr="00752A4F">
        <w:rPr>
          <w:rFonts w:ascii="Times New Roman" w:eastAsia="TimesNewRoman" w:hAnsi="Times New Roman"/>
          <w:sz w:val="28"/>
          <w:szCs w:val="28"/>
          <w:lang w:eastAsia="ru-RU"/>
        </w:rPr>
        <w:t xml:space="preserve">внутренними силами организма </w:t>
      </w:r>
      <w:r w:rsidRPr="00752A4F">
        <w:rPr>
          <w:rFonts w:ascii="Times New Roman" w:hAnsi="Times New Roman"/>
          <w:sz w:val="28"/>
          <w:szCs w:val="28"/>
          <w:lang w:eastAsia="ru-RU"/>
        </w:rPr>
        <w:t>(</w:t>
      </w:r>
      <w:r w:rsidRPr="00752A4F">
        <w:rPr>
          <w:rFonts w:ascii="Times New Roman" w:eastAsia="TimesNewRoman" w:hAnsi="Times New Roman"/>
          <w:sz w:val="28"/>
          <w:szCs w:val="28"/>
          <w:lang w:eastAsia="ru-RU"/>
        </w:rPr>
        <w:t>напряжения мышц</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Движение происходит</w:t>
      </w:r>
    </w:p>
    <w:p w:rsidR="007D21E2" w:rsidRPr="00752A4F" w:rsidRDefault="007D21E2" w:rsidP="00752A4F">
      <w:pPr>
        <w:autoSpaceDE w:val="0"/>
        <w:autoSpaceDN w:val="0"/>
        <w:adjustRightInd w:val="0"/>
        <w:spacing w:after="0" w:line="360" w:lineRule="auto"/>
        <w:jc w:val="both"/>
        <w:rPr>
          <w:rFonts w:ascii="Times New Roman" w:eastAsia="TimesNewRoman" w:hAnsi="Times New Roman"/>
          <w:sz w:val="28"/>
          <w:szCs w:val="28"/>
          <w:lang w:eastAsia="ru-RU"/>
        </w:rPr>
      </w:pPr>
      <w:r w:rsidRPr="00752A4F">
        <w:rPr>
          <w:rFonts w:ascii="Times New Roman" w:eastAsia="TimesNewRoman" w:hAnsi="Times New Roman"/>
          <w:sz w:val="28"/>
          <w:szCs w:val="28"/>
          <w:lang w:eastAsia="ru-RU"/>
        </w:rPr>
        <w:t>благодаря совместной деятельности мышц и силе трения покоя</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Кошка при беге</w:t>
      </w:r>
      <w:r>
        <w:rPr>
          <w:rFonts w:ascii="Times New Roman" w:eastAsia="TimesNewRoman" w:hAnsi="Times New Roman"/>
          <w:sz w:val="28"/>
          <w:szCs w:val="28"/>
          <w:lang w:eastAsia="ru-RU"/>
        </w:rPr>
        <w:t xml:space="preserve"> </w:t>
      </w:r>
      <w:r w:rsidRPr="00752A4F">
        <w:rPr>
          <w:rFonts w:ascii="Times New Roman" w:eastAsia="TimesNewRoman" w:hAnsi="Times New Roman"/>
          <w:sz w:val="28"/>
          <w:szCs w:val="28"/>
          <w:lang w:eastAsia="ru-RU"/>
        </w:rPr>
        <w:t xml:space="preserve">может развивать скорость до </w:t>
      </w:r>
      <w:r w:rsidRPr="00752A4F">
        <w:rPr>
          <w:rFonts w:ascii="Times New Roman" w:hAnsi="Times New Roman"/>
          <w:sz w:val="28"/>
          <w:szCs w:val="28"/>
          <w:lang w:eastAsia="ru-RU"/>
        </w:rPr>
        <w:t xml:space="preserve">50 </w:t>
      </w:r>
      <w:r w:rsidRPr="00752A4F">
        <w:rPr>
          <w:rFonts w:ascii="Times New Roman" w:eastAsia="TimesNewRoman" w:hAnsi="Times New Roman"/>
          <w:sz w:val="28"/>
          <w:szCs w:val="28"/>
          <w:lang w:eastAsia="ru-RU"/>
        </w:rPr>
        <w:t>км</w:t>
      </w:r>
      <w:r w:rsidRPr="00752A4F">
        <w:rPr>
          <w:rFonts w:ascii="Times New Roman" w:hAnsi="Times New Roman"/>
          <w:sz w:val="28"/>
          <w:szCs w:val="28"/>
          <w:lang w:eastAsia="ru-RU"/>
        </w:rPr>
        <w:t>/</w:t>
      </w:r>
      <w:r w:rsidRPr="00752A4F">
        <w:rPr>
          <w:rFonts w:ascii="Times New Roman" w:eastAsia="TimesNewRoman" w:hAnsi="Times New Roman"/>
          <w:sz w:val="28"/>
          <w:szCs w:val="28"/>
          <w:lang w:eastAsia="ru-RU"/>
        </w:rPr>
        <w:t>час</w:t>
      </w:r>
      <w:r w:rsidRPr="00752A4F">
        <w:rPr>
          <w:rFonts w:ascii="Times New Roman" w:hAnsi="Times New Roman"/>
          <w:sz w:val="28"/>
          <w:szCs w:val="28"/>
          <w:lang w:eastAsia="ru-RU"/>
        </w:rPr>
        <w:t>.</w:t>
      </w:r>
      <w:r w:rsidRPr="00752A4F">
        <w:rPr>
          <w:rFonts w:ascii="Times New Roman" w:hAnsi="Times New Roman"/>
          <w:b/>
          <w:sz w:val="28"/>
          <w:szCs w:val="28"/>
        </w:rPr>
        <w:t xml:space="preserve"> </w:t>
      </w:r>
    </w:p>
    <w:p w:rsidR="007D21E2" w:rsidRPr="00752A4F" w:rsidRDefault="007D21E2" w:rsidP="00752A4F">
      <w:pPr>
        <w:autoSpaceDE w:val="0"/>
        <w:autoSpaceDN w:val="0"/>
        <w:adjustRightInd w:val="0"/>
        <w:spacing w:after="0" w:line="360" w:lineRule="auto"/>
        <w:jc w:val="both"/>
        <w:rPr>
          <w:rFonts w:ascii="Times New Roman" w:eastAsia="TimesNewRoman" w:hAnsi="Times New Roman"/>
          <w:sz w:val="28"/>
          <w:szCs w:val="28"/>
          <w:lang w:eastAsia="ru-RU"/>
        </w:rPr>
      </w:pPr>
      <w:r>
        <w:rPr>
          <w:rFonts w:ascii="Times New Roman" w:hAnsi="Times New Roman"/>
          <w:bCs/>
          <w:i/>
          <w:iCs/>
          <w:sz w:val="28"/>
          <w:szCs w:val="28"/>
          <w:lang w:eastAsia="ru-RU"/>
        </w:rPr>
        <w:t xml:space="preserve">     </w:t>
      </w:r>
      <w:r w:rsidRPr="00752A4F">
        <w:rPr>
          <w:rFonts w:ascii="Times New Roman" w:hAnsi="Times New Roman"/>
          <w:bCs/>
          <w:i/>
          <w:iCs/>
          <w:sz w:val="28"/>
          <w:szCs w:val="28"/>
          <w:lang w:eastAsia="ru-RU"/>
        </w:rPr>
        <w:t>Кошка в падении</w:t>
      </w:r>
      <w:r w:rsidRPr="00752A4F">
        <w:rPr>
          <w:rFonts w:ascii="Times New Roman" w:hAnsi="Times New Roman"/>
          <w:bCs/>
          <w:sz w:val="28"/>
          <w:szCs w:val="28"/>
          <w:lang w:eastAsia="ru-RU"/>
        </w:rPr>
        <w:t>.</w:t>
      </w:r>
      <w:r w:rsidRPr="00752A4F">
        <w:rPr>
          <w:rFonts w:ascii="Times New Roman" w:hAnsi="Times New Roman"/>
          <w:b/>
          <w:bCs/>
          <w:sz w:val="28"/>
          <w:szCs w:val="28"/>
          <w:lang w:eastAsia="ru-RU"/>
        </w:rPr>
        <w:t xml:space="preserve"> </w:t>
      </w:r>
      <w:r w:rsidRPr="00752A4F">
        <w:rPr>
          <w:rFonts w:ascii="Times New Roman" w:eastAsia="TimesNewRoman" w:hAnsi="Times New Roman"/>
          <w:sz w:val="28"/>
          <w:szCs w:val="28"/>
          <w:lang w:eastAsia="ru-RU"/>
        </w:rPr>
        <w:t>Кошка обладает удивительными способностями</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из какого</w:t>
      </w:r>
      <w:r>
        <w:rPr>
          <w:rFonts w:ascii="Times New Roman" w:eastAsia="TimesNewRoman" w:hAnsi="Times New Roman"/>
          <w:sz w:val="28"/>
          <w:szCs w:val="28"/>
          <w:lang w:eastAsia="ru-RU"/>
        </w:rPr>
        <w:t xml:space="preserve"> </w:t>
      </w:r>
      <w:r w:rsidRPr="00752A4F">
        <w:rPr>
          <w:rFonts w:ascii="Times New Roman" w:eastAsia="TimesNewRoman" w:hAnsi="Times New Roman"/>
          <w:sz w:val="28"/>
          <w:szCs w:val="28"/>
          <w:lang w:eastAsia="ru-RU"/>
        </w:rPr>
        <w:t xml:space="preserve">бы положения не началось её падение </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приземляется она на все четыре лапы</w:t>
      </w:r>
      <w:r w:rsidRPr="00752A4F">
        <w:rPr>
          <w:rFonts w:ascii="Times New Roman" w:hAnsi="Times New Roman"/>
          <w:sz w:val="28"/>
          <w:szCs w:val="28"/>
          <w:lang w:eastAsia="ru-RU"/>
        </w:rPr>
        <w:t>.</w:t>
      </w:r>
      <w:r>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Падающая кошка корректирует положение тела с помощью хвоста</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Хвост во</w:t>
      </w:r>
      <w:r>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время падения совершает вращение</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заставляющее всё тело животного</w:t>
      </w:r>
      <w:r>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поворачиваться в обратном направлении</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так продолжается до тех пор</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пока</w:t>
      </w:r>
      <w:r>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органы равновесия кошки не отметят</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что её голова заняла правильное</w:t>
      </w:r>
      <w:r>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положение относительно поля тяготения</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Затем происходит выравнивание тела</w:t>
      </w:r>
      <w:r>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животного относительно продольной оси</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Концом вращения кошки является</w:t>
      </w:r>
      <w:r>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сведение лап вместе</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при этом она выгибает спину</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хвост играет роль</w:t>
      </w:r>
      <w:r>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амортизатора</w:t>
      </w:r>
      <w:r w:rsidRPr="00752A4F">
        <w:rPr>
          <w:rFonts w:ascii="Times New Roman" w:hAnsi="Times New Roman"/>
          <w:sz w:val="28"/>
          <w:szCs w:val="28"/>
          <w:lang w:eastAsia="ru-RU"/>
        </w:rPr>
        <w:t>.</w:t>
      </w:r>
    </w:p>
    <w:p w:rsidR="007D21E2" w:rsidRPr="00752A4F" w:rsidRDefault="007D21E2" w:rsidP="00752A4F">
      <w:pPr>
        <w:autoSpaceDE w:val="0"/>
        <w:autoSpaceDN w:val="0"/>
        <w:adjustRightInd w:val="0"/>
        <w:spacing w:after="0" w:line="360" w:lineRule="auto"/>
        <w:jc w:val="both"/>
        <w:rPr>
          <w:rFonts w:ascii="Times New Roman" w:hAnsi="Times New Roman"/>
          <w:b/>
          <w:bCs/>
          <w:sz w:val="28"/>
          <w:szCs w:val="28"/>
          <w:lang w:eastAsia="ru-RU"/>
        </w:rPr>
      </w:pPr>
      <w:r w:rsidRPr="00752A4F">
        <w:rPr>
          <w:rFonts w:ascii="Times New Roman" w:hAnsi="Times New Roman"/>
          <w:bCs/>
          <w:i/>
          <w:iCs/>
          <w:sz w:val="28"/>
          <w:szCs w:val="28"/>
          <w:lang w:eastAsia="ru-RU"/>
        </w:rPr>
        <w:t>Простые механизмы в анатомии кошки</w:t>
      </w:r>
      <w:r w:rsidRPr="00752A4F">
        <w:rPr>
          <w:rFonts w:ascii="Times New Roman" w:hAnsi="Times New Roman"/>
          <w:bCs/>
          <w:sz w:val="28"/>
          <w:szCs w:val="28"/>
          <w:lang w:eastAsia="ru-RU"/>
        </w:rPr>
        <w:t>.</w:t>
      </w:r>
      <w:r>
        <w:rPr>
          <w:rFonts w:ascii="Times New Roman" w:hAnsi="Times New Roman"/>
          <w:b/>
          <w:bCs/>
          <w:sz w:val="28"/>
          <w:szCs w:val="28"/>
          <w:lang w:eastAsia="ru-RU"/>
        </w:rPr>
        <w:t xml:space="preserve"> </w:t>
      </w:r>
      <w:r w:rsidRPr="00752A4F">
        <w:rPr>
          <w:rFonts w:ascii="Times New Roman" w:eastAsia="TimesNewRoman" w:hAnsi="Times New Roman"/>
          <w:sz w:val="28"/>
          <w:szCs w:val="28"/>
          <w:lang w:eastAsia="ru-RU"/>
        </w:rPr>
        <w:t xml:space="preserve">В скелете этого животного можно найти кости </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рычаги</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это череп</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челюсть</w:t>
      </w:r>
      <w:r w:rsidRPr="00752A4F">
        <w:rPr>
          <w:rFonts w:ascii="Times New Roman" w:hAnsi="Times New Roman"/>
          <w:sz w:val="28"/>
          <w:szCs w:val="28"/>
          <w:lang w:eastAsia="ru-RU"/>
        </w:rPr>
        <w:t>,</w:t>
      </w:r>
      <w:r>
        <w:rPr>
          <w:rFonts w:ascii="Times New Roman" w:hAnsi="Times New Roman"/>
          <w:b/>
          <w:bCs/>
          <w:sz w:val="28"/>
          <w:szCs w:val="28"/>
          <w:lang w:eastAsia="ru-RU"/>
        </w:rPr>
        <w:t xml:space="preserve"> </w:t>
      </w:r>
      <w:r w:rsidRPr="00752A4F">
        <w:rPr>
          <w:rFonts w:ascii="Times New Roman" w:eastAsia="TimesNewRoman" w:hAnsi="Times New Roman"/>
          <w:sz w:val="28"/>
          <w:szCs w:val="28"/>
          <w:lang w:eastAsia="ru-RU"/>
        </w:rPr>
        <w:t>лапы</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Есть и такой простой механизм</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как клин</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это острые зубы</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когти</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Ещё</w:t>
      </w:r>
      <w:r>
        <w:rPr>
          <w:rFonts w:ascii="Times New Roman" w:hAnsi="Times New Roman"/>
          <w:b/>
          <w:bCs/>
          <w:sz w:val="28"/>
          <w:szCs w:val="28"/>
          <w:lang w:eastAsia="ru-RU"/>
        </w:rPr>
        <w:t xml:space="preserve"> </w:t>
      </w:r>
      <w:r w:rsidRPr="00752A4F">
        <w:rPr>
          <w:rFonts w:ascii="Times New Roman" w:eastAsia="TimesNewRoman" w:hAnsi="Times New Roman"/>
          <w:sz w:val="28"/>
          <w:szCs w:val="28"/>
          <w:lang w:eastAsia="ru-RU"/>
        </w:rPr>
        <w:t xml:space="preserve">один клин </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бугорки на языке</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Шершавый</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с бугорками язык кошки действует</w:t>
      </w:r>
      <w:r w:rsidRPr="00752A4F">
        <w:rPr>
          <w:rFonts w:ascii="Times New Roman" w:hAnsi="Times New Roman"/>
          <w:sz w:val="28"/>
          <w:szCs w:val="28"/>
          <w:lang w:eastAsia="ru-RU"/>
        </w:rPr>
        <w:t>,</w:t>
      </w:r>
      <w:r>
        <w:rPr>
          <w:rFonts w:ascii="Times New Roman" w:hAnsi="Times New Roman"/>
          <w:b/>
          <w:bCs/>
          <w:sz w:val="28"/>
          <w:szCs w:val="28"/>
          <w:lang w:eastAsia="ru-RU"/>
        </w:rPr>
        <w:t xml:space="preserve"> </w:t>
      </w:r>
      <w:r w:rsidRPr="00752A4F">
        <w:rPr>
          <w:rFonts w:ascii="Times New Roman" w:eastAsia="TimesNewRoman" w:hAnsi="Times New Roman"/>
          <w:sz w:val="28"/>
          <w:szCs w:val="28"/>
          <w:lang w:eastAsia="ru-RU"/>
        </w:rPr>
        <w:t>как щётка</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поэтому кошка ловко чистит им шерсть</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удаляя пыль</w:t>
      </w:r>
      <w:r w:rsidRPr="00752A4F">
        <w:rPr>
          <w:rFonts w:ascii="Times New Roman" w:hAnsi="Times New Roman"/>
          <w:sz w:val="28"/>
          <w:szCs w:val="28"/>
          <w:lang w:eastAsia="ru-RU"/>
        </w:rPr>
        <w:t xml:space="preserve">, </w:t>
      </w:r>
      <w:r w:rsidRPr="00752A4F">
        <w:rPr>
          <w:rFonts w:ascii="Times New Roman" w:eastAsia="TimesNewRoman" w:hAnsi="Times New Roman"/>
          <w:sz w:val="28"/>
          <w:szCs w:val="28"/>
          <w:lang w:eastAsia="ru-RU"/>
        </w:rPr>
        <w:t>остатки грязи</w:t>
      </w:r>
      <w:r>
        <w:rPr>
          <w:rFonts w:ascii="Times New Roman" w:eastAsia="TimesNewRoman" w:hAnsi="Times New Roman"/>
          <w:sz w:val="28"/>
          <w:szCs w:val="28"/>
          <w:lang w:eastAsia="ru-RU"/>
        </w:rPr>
        <w:t xml:space="preserve">. </w:t>
      </w:r>
      <w:r w:rsidRPr="009E765D">
        <w:rPr>
          <w:rFonts w:ascii="Times New Roman" w:hAnsi="Times New Roman"/>
          <w:sz w:val="28"/>
          <w:szCs w:val="28"/>
        </w:rPr>
        <w:t>[</w:t>
      </w:r>
      <w:r>
        <w:rPr>
          <w:rFonts w:ascii="Times New Roman" w:hAnsi="Times New Roman"/>
          <w:sz w:val="28"/>
          <w:szCs w:val="28"/>
        </w:rPr>
        <w:t>1</w:t>
      </w:r>
      <w:r w:rsidRPr="009E765D">
        <w:rPr>
          <w:rFonts w:ascii="Times New Roman" w:hAnsi="Times New Roman"/>
          <w:sz w:val="28"/>
          <w:szCs w:val="28"/>
        </w:rPr>
        <w:t>]</w:t>
      </w:r>
    </w:p>
    <w:p w:rsidR="007D21E2" w:rsidRPr="00180327" w:rsidRDefault="007D21E2" w:rsidP="00983C0B">
      <w:pPr>
        <w:spacing w:after="0" w:line="360" w:lineRule="auto"/>
        <w:jc w:val="center"/>
        <w:rPr>
          <w:rFonts w:ascii="Times New Roman" w:hAnsi="Times New Roman"/>
          <w:b/>
          <w:sz w:val="28"/>
          <w:szCs w:val="28"/>
        </w:rPr>
      </w:pPr>
      <w:r w:rsidRPr="00180327">
        <w:rPr>
          <w:rFonts w:ascii="Times New Roman" w:hAnsi="Times New Roman"/>
          <w:b/>
          <w:sz w:val="28"/>
          <w:szCs w:val="28"/>
        </w:rPr>
        <w:lastRenderedPageBreak/>
        <w:t xml:space="preserve">2. </w:t>
      </w:r>
      <w:r w:rsidRPr="00983C0B">
        <w:rPr>
          <w:rFonts w:ascii="Times New Roman" w:eastAsia="TimesNewRoman" w:hAnsi="Times New Roman"/>
          <w:b/>
          <w:sz w:val="28"/>
          <w:szCs w:val="28"/>
          <w:lang w:eastAsia="ru-RU"/>
        </w:rPr>
        <w:t>Тепловые явления в жизни ко</w:t>
      </w:r>
      <w:r w:rsidR="00E01025">
        <w:rPr>
          <w:rFonts w:ascii="Times New Roman" w:eastAsia="TimesNewRoman" w:hAnsi="Times New Roman"/>
          <w:b/>
          <w:sz w:val="28"/>
          <w:szCs w:val="28"/>
          <w:lang w:eastAsia="ru-RU"/>
        </w:rPr>
        <w:t>та</w:t>
      </w:r>
      <w:r w:rsidRPr="00983C0B">
        <w:rPr>
          <w:rFonts w:ascii="Times New Roman" w:eastAsia="TimesNewRoman" w:hAnsi="Times New Roman" w:cs="TimesNewRoman"/>
          <w:b/>
          <w:sz w:val="28"/>
          <w:szCs w:val="28"/>
          <w:lang w:eastAsia="ru-RU"/>
        </w:rPr>
        <w:t xml:space="preserve">                                          </w:t>
      </w:r>
      <w:r w:rsidRPr="00983C0B">
        <w:rPr>
          <w:rFonts w:ascii="Times New Roman" w:hAnsi="Times New Roman"/>
          <w:b/>
          <w:sz w:val="28"/>
          <w:szCs w:val="28"/>
        </w:rPr>
        <w:t xml:space="preserve">                        </w:t>
      </w:r>
    </w:p>
    <w:p w:rsidR="007D21E2" w:rsidRPr="00752A4F" w:rsidRDefault="007D21E2" w:rsidP="00752A4F">
      <w:pPr>
        <w:autoSpaceDE w:val="0"/>
        <w:autoSpaceDN w:val="0"/>
        <w:adjustRightInd w:val="0"/>
        <w:spacing w:after="0" w:line="360" w:lineRule="auto"/>
        <w:jc w:val="both"/>
        <w:rPr>
          <w:rFonts w:ascii="Times New Roman" w:hAnsi="Times New Roman"/>
          <w:bCs/>
          <w:color w:val="000000"/>
          <w:sz w:val="28"/>
          <w:szCs w:val="28"/>
          <w:lang w:eastAsia="ru-RU"/>
        </w:rPr>
      </w:pPr>
      <w:r>
        <w:rPr>
          <w:rFonts w:ascii="Times New Roman" w:hAnsi="Times New Roman"/>
          <w:bCs/>
          <w:i/>
          <w:iCs/>
          <w:color w:val="000000"/>
          <w:sz w:val="28"/>
          <w:szCs w:val="28"/>
          <w:lang w:eastAsia="ru-RU"/>
        </w:rPr>
        <w:t xml:space="preserve">     </w:t>
      </w:r>
      <w:r w:rsidRPr="00752A4F">
        <w:rPr>
          <w:rFonts w:ascii="Times New Roman" w:hAnsi="Times New Roman"/>
          <w:bCs/>
          <w:i/>
          <w:iCs/>
          <w:color w:val="000000"/>
          <w:sz w:val="28"/>
          <w:szCs w:val="28"/>
          <w:lang w:eastAsia="ru-RU"/>
        </w:rPr>
        <w:t>Температура тела кошки</w:t>
      </w:r>
      <w:r w:rsidRPr="00752A4F">
        <w:rPr>
          <w:rFonts w:ascii="Times New Roman" w:hAnsi="Times New Roman"/>
          <w:bCs/>
          <w:color w:val="000000"/>
          <w:sz w:val="28"/>
          <w:szCs w:val="28"/>
          <w:lang w:eastAsia="ru-RU"/>
        </w:rPr>
        <w:t>.</w:t>
      </w:r>
      <w:r>
        <w:rPr>
          <w:rFonts w:ascii="Times New Roman" w:hAnsi="Times New Roman"/>
          <w:bCs/>
          <w:color w:val="000000"/>
          <w:sz w:val="28"/>
          <w:szCs w:val="28"/>
          <w:lang w:eastAsia="ru-RU"/>
        </w:rPr>
        <w:t xml:space="preserve"> </w:t>
      </w:r>
      <w:r w:rsidRPr="00752A4F">
        <w:rPr>
          <w:rFonts w:ascii="Times New Roman" w:eastAsia="TimesNewRoman" w:hAnsi="Times New Roman"/>
          <w:color w:val="000000"/>
          <w:sz w:val="28"/>
          <w:szCs w:val="28"/>
          <w:lang w:eastAsia="ru-RU"/>
        </w:rPr>
        <w:t xml:space="preserve">В нормальном состоянии она колеблется в пределах </w:t>
      </w:r>
      <w:r w:rsidRPr="00752A4F">
        <w:rPr>
          <w:rFonts w:ascii="Times New Roman" w:hAnsi="Times New Roman"/>
          <w:color w:val="000000"/>
          <w:sz w:val="28"/>
          <w:szCs w:val="28"/>
          <w:lang w:eastAsia="ru-RU"/>
        </w:rPr>
        <w:t xml:space="preserve">38,0 – 39,5 </w:t>
      </w:r>
      <w:r w:rsidRPr="00752A4F">
        <w:rPr>
          <w:rFonts w:ascii="Times New Roman" w:eastAsia="TimesNewRoman" w:hAnsi="Times New Roman"/>
          <w:color w:val="333333"/>
          <w:sz w:val="28"/>
          <w:szCs w:val="28"/>
          <w:lang w:eastAsia="ru-RU"/>
        </w:rPr>
        <w:t>С</w:t>
      </w:r>
      <w:r w:rsidRPr="00752A4F">
        <w:rPr>
          <w:rFonts w:ascii="Times New Roman" w:hAnsi="Times New Roman"/>
          <w:color w:val="333333"/>
          <w:sz w:val="28"/>
          <w:szCs w:val="28"/>
          <w:lang w:eastAsia="ru-RU"/>
        </w:rPr>
        <w:t>°</w:t>
      </w:r>
      <w:r w:rsidRPr="00752A4F">
        <w:rPr>
          <w:rFonts w:ascii="Times New Roman" w:hAnsi="Times New Roman"/>
          <w:color w:val="000000"/>
          <w:sz w:val="28"/>
          <w:szCs w:val="28"/>
          <w:lang w:eastAsia="ru-RU"/>
        </w:rPr>
        <w:t xml:space="preserve">, </w:t>
      </w:r>
      <w:r w:rsidRPr="00752A4F">
        <w:rPr>
          <w:rFonts w:ascii="Times New Roman" w:eastAsia="TimesNewRoman" w:hAnsi="Times New Roman"/>
          <w:color w:val="000000"/>
          <w:sz w:val="28"/>
          <w:szCs w:val="28"/>
          <w:lang w:eastAsia="ru-RU"/>
        </w:rPr>
        <w:t xml:space="preserve">у котят </w:t>
      </w:r>
      <w:r w:rsidRPr="00752A4F">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752A4F">
        <w:rPr>
          <w:rFonts w:ascii="Times New Roman" w:eastAsia="TimesNewRoman" w:hAnsi="Times New Roman"/>
          <w:color w:val="000000"/>
          <w:sz w:val="28"/>
          <w:szCs w:val="28"/>
          <w:lang w:eastAsia="ru-RU"/>
        </w:rPr>
        <w:t>более высокая</w:t>
      </w:r>
      <w:r w:rsidRPr="00752A4F">
        <w:rPr>
          <w:rFonts w:ascii="Times New Roman" w:hAnsi="Times New Roman"/>
          <w:color w:val="000000"/>
          <w:sz w:val="28"/>
          <w:szCs w:val="28"/>
          <w:lang w:eastAsia="ru-RU"/>
        </w:rPr>
        <w:t xml:space="preserve">. </w:t>
      </w:r>
      <w:r w:rsidRPr="00752A4F">
        <w:rPr>
          <w:rFonts w:ascii="Times New Roman" w:eastAsia="TimesNewRoman" w:hAnsi="Times New Roman"/>
          <w:color w:val="000000"/>
          <w:sz w:val="28"/>
          <w:szCs w:val="28"/>
          <w:lang w:eastAsia="ru-RU"/>
        </w:rPr>
        <w:t>Температура тела зависит от физической и психической</w:t>
      </w:r>
      <w:r>
        <w:rPr>
          <w:rFonts w:ascii="Times New Roman" w:hAnsi="Times New Roman"/>
          <w:bCs/>
          <w:color w:val="000000"/>
          <w:sz w:val="28"/>
          <w:szCs w:val="28"/>
          <w:lang w:eastAsia="ru-RU"/>
        </w:rPr>
        <w:t xml:space="preserve"> </w:t>
      </w:r>
      <w:r w:rsidRPr="00752A4F">
        <w:rPr>
          <w:rFonts w:ascii="Times New Roman" w:eastAsia="TimesNewRoman" w:hAnsi="Times New Roman"/>
          <w:color w:val="000000"/>
          <w:sz w:val="28"/>
          <w:szCs w:val="28"/>
          <w:lang w:eastAsia="ru-RU"/>
        </w:rPr>
        <w:t>активности кошки</w:t>
      </w:r>
      <w:r w:rsidRPr="00752A4F">
        <w:rPr>
          <w:rFonts w:ascii="Times New Roman" w:hAnsi="Times New Roman"/>
          <w:color w:val="000000"/>
          <w:sz w:val="28"/>
          <w:szCs w:val="28"/>
          <w:lang w:eastAsia="ru-RU"/>
        </w:rPr>
        <w:t xml:space="preserve">. </w:t>
      </w:r>
      <w:r w:rsidRPr="00752A4F">
        <w:rPr>
          <w:rFonts w:ascii="Times New Roman" w:eastAsia="TimesNewRoman" w:hAnsi="Times New Roman"/>
          <w:color w:val="000000"/>
          <w:sz w:val="28"/>
          <w:szCs w:val="28"/>
          <w:lang w:eastAsia="ru-RU"/>
        </w:rPr>
        <w:t xml:space="preserve">Частота дыхания в среднем </w:t>
      </w:r>
      <w:r w:rsidRPr="00752A4F">
        <w:rPr>
          <w:rFonts w:ascii="Times New Roman" w:hAnsi="Times New Roman"/>
          <w:color w:val="000000"/>
          <w:sz w:val="28"/>
          <w:szCs w:val="28"/>
          <w:lang w:eastAsia="ru-RU"/>
        </w:rPr>
        <w:t xml:space="preserve">20 – 30 </w:t>
      </w:r>
      <w:r w:rsidRPr="00752A4F">
        <w:rPr>
          <w:rFonts w:ascii="Times New Roman" w:eastAsia="TimesNewRoman" w:hAnsi="Times New Roman"/>
          <w:color w:val="000000"/>
          <w:sz w:val="28"/>
          <w:szCs w:val="28"/>
          <w:lang w:eastAsia="ru-RU"/>
        </w:rPr>
        <w:t>дыхательных движений в</w:t>
      </w:r>
      <w:r>
        <w:rPr>
          <w:rFonts w:ascii="Times New Roman" w:hAnsi="Times New Roman"/>
          <w:bCs/>
          <w:color w:val="000000"/>
          <w:sz w:val="28"/>
          <w:szCs w:val="28"/>
          <w:lang w:eastAsia="ru-RU"/>
        </w:rPr>
        <w:t xml:space="preserve"> </w:t>
      </w:r>
      <w:r w:rsidRPr="00752A4F">
        <w:rPr>
          <w:rFonts w:ascii="Times New Roman" w:eastAsia="TimesNewRoman" w:hAnsi="Times New Roman"/>
          <w:color w:val="000000"/>
          <w:sz w:val="28"/>
          <w:szCs w:val="28"/>
          <w:lang w:eastAsia="ru-RU"/>
        </w:rPr>
        <w:t>минуту</w:t>
      </w:r>
      <w:r w:rsidRPr="00752A4F">
        <w:rPr>
          <w:rFonts w:ascii="Times New Roman" w:hAnsi="Times New Roman"/>
          <w:color w:val="000000"/>
          <w:sz w:val="28"/>
          <w:szCs w:val="28"/>
          <w:lang w:eastAsia="ru-RU"/>
        </w:rPr>
        <w:t xml:space="preserve">. </w:t>
      </w:r>
      <w:r w:rsidRPr="00752A4F">
        <w:rPr>
          <w:rFonts w:ascii="Times New Roman" w:eastAsia="TimesNewRoman" w:hAnsi="Times New Roman"/>
          <w:color w:val="000000"/>
          <w:sz w:val="28"/>
          <w:szCs w:val="28"/>
          <w:lang w:eastAsia="ru-RU"/>
        </w:rPr>
        <w:t>При повышении температуры окружающей среды или сильном</w:t>
      </w:r>
      <w:r>
        <w:rPr>
          <w:rFonts w:ascii="Times New Roman" w:hAnsi="Times New Roman"/>
          <w:bCs/>
          <w:color w:val="000000"/>
          <w:sz w:val="28"/>
          <w:szCs w:val="28"/>
          <w:lang w:eastAsia="ru-RU"/>
        </w:rPr>
        <w:t xml:space="preserve"> </w:t>
      </w:r>
      <w:r w:rsidRPr="00752A4F">
        <w:rPr>
          <w:rFonts w:ascii="Times New Roman" w:eastAsia="TimesNewRoman" w:hAnsi="Times New Roman"/>
          <w:color w:val="000000"/>
          <w:sz w:val="28"/>
          <w:szCs w:val="28"/>
          <w:lang w:eastAsia="ru-RU"/>
        </w:rPr>
        <w:t>возбуждении</w:t>
      </w:r>
      <w:r w:rsidRPr="00752A4F">
        <w:rPr>
          <w:rFonts w:ascii="Times New Roman" w:hAnsi="Times New Roman"/>
          <w:color w:val="000000"/>
          <w:sz w:val="28"/>
          <w:szCs w:val="28"/>
          <w:lang w:eastAsia="ru-RU"/>
        </w:rPr>
        <w:t xml:space="preserve">, </w:t>
      </w:r>
      <w:r w:rsidRPr="00752A4F">
        <w:rPr>
          <w:rFonts w:ascii="Times New Roman" w:eastAsia="TimesNewRoman" w:hAnsi="Times New Roman"/>
          <w:color w:val="000000"/>
          <w:sz w:val="28"/>
          <w:szCs w:val="28"/>
          <w:lang w:eastAsia="ru-RU"/>
        </w:rPr>
        <w:t>кошки начинают дышать с открытым ртом</w:t>
      </w:r>
      <w:r w:rsidRPr="00752A4F">
        <w:rPr>
          <w:rFonts w:ascii="Times New Roman" w:hAnsi="Times New Roman"/>
          <w:color w:val="000000"/>
          <w:sz w:val="28"/>
          <w:szCs w:val="28"/>
          <w:lang w:eastAsia="ru-RU"/>
        </w:rPr>
        <w:t xml:space="preserve">, </w:t>
      </w:r>
      <w:r w:rsidRPr="00752A4F">
        <w:rPr>
          <w:rFonts w:ascii="Times New Roman" w:eastAsia="TimesNewRoman" w:hAnsi="Times New Roman"/>
          <w:color w:val="000000"/>
          <w:sz w:val="28"/>
          <w:szCs w:val="28"/>
          <w:lang w:eastAsia="ru-RU"/>
        </w:rPr>
        <w:t>что способствует</w:t>
      </w:r>
      <w:r>
        <w:rPr>
          <w:rFonts w:ascii="Times New Roman" w:hAnsi="Times New Roman"/>
          <w:bCs/>
          <w:color w:val="000000"/>
          <w:sz w:val="28"/>
          <w:szCs w:val="28"/>
          <w:lang w:eastAsia="ru-RU"/>
        </w:rPr>
        <w:t xml:space="preserve"> </w:t>
      </w:r>
      <w:r w:rsidRPr="00752A4F">
        <w:rPr>
          <w:rFonts w:ascii="Times New Roman" w:eastAsia="TimesNewRoman" w:hAnsi="Times New Roman"/>
          <w:color w:val="000000"/>
          <w:sz w:val="28"/>
          <w:szCs w:val="28"/>
          <w:lang w:eastAsia="ru-RU"/>
        </w:rPr>
        <w:t>увеличению теплообмена</w:t>
      </w:r>
      <w:r w:rsidRPr="00752A4F">
        <w:rPr>
          <w:rFonts w:ascii="Times New Roman" w:hAnsi="Times New Roman"/>
          <w:color w:val="000000"/>
          <w:sz w:val="28"/>
          <w:szCs w:val="28"/>
          <w:lang w:eastAsia="ru-RU"/>
        </w:rPr>
        <w:t>.</w:t>
      </w:r>
    </w:p>
    <w:p w:rsidR="007D21E2" w:rsidRPr="00C35504" w:rsidRDefault="007D21E2" w:rsidP="00C35504">
      <w:pPr>
        <w:autoSpaceDE w:val="0"/>
        <w:autoSpaceDN w:val="0"/>
        <w:adjustRightInd w:val="0"/>
        <w:spacing w:after="0" w:line="360" w:lineRule="auto"/>
        <w:jc w:val="both"/>
        <w:rPr>
          <w:rFonts w:ascii="Times New Roman" w:hAnsi="Times New Roman"/>
          <w:bCs/>
          <w:color w:val="000000"/>
          <w:sz w:val="28"/>
          <w:szCs w:val="28"/>
          <w:lang w:eastAsia="ru-RU"/>
        </w:rPr>
      </w:pPr>
      <w:r>
        <w:rPr>
          <w:rFonts w:ascii="Times New Roman" w:hAnsi="Times New Roman"/>
          <w:bCs/>
          <w:i/>
          <w:iCs/>
          <w:color w:val="000000"/>
          <w:sz w:val="28"/>
          <w:szCs w:val="28"/>
          <w:lang w:eastAsia="ru-RU"/>
        </w:rPr>
        <w:t xml:space="preserve">    </w:t>
      </w:r>
      <w:r w:rsidRPr="00752A4F">
        <w:rPr>
          <w:rFonts w:ascii="Times New Roman" w:hAnsi="Times New Roman"/>
          <w:bCs/>
          <w:i/>
          <w:iCs/>
          <w:color w:val="000000"/>
          <w:sz w:val="28"/>
          <w:szCs w:val="28"/>
          <w:lang w:eastAsia="ru-RU"/>
        </w:rPr>
        <w:t>Теплообме</w:t>
      </w:r>
      <w:r w:rsidRPr="00752A4F">
        <w:rPr>
          <w:rFonts w:ascii="Times New Roman" w:hAnsi="Times New Roman"/>
          <w:bCs/>
          <w:color w:val="000000"/>
          <w:sz w:val="28"/>
          <w:szCs w:val="28"/>
          <w:lang w:eastAsia="ru-RU"/>
        </w:rPr>
        <w:t>н.</w:t>
      </w:r>
      <w:r>
        <w:rPr>
          <w:rFonts w:ascii="Times New Roman" w:hAnsi="Times New Roman"/>
          <w:bCs/>
          <w:color w:val="000000"/>
          <w:sz w:val="28"/>
          <w:szCs w:val="28"/>
          <w:lang w:eastAsia="ru-RU"/>
        </w:rPr>
        <w:t xml:space="preserve"> </w:t>
      </w:r>
      <w:r w:rsidRPr="00752A4F">
        <w:rPr>
          <w:rFonts w:ascii="Times New Roman" w:eastAsia="TimesNewRoman" w:hAnsi="Times New Roman"/>
          <w:color w:val="000000"/>
          <w:sz w:val="28"/>
          <w:szCs w:val="28"/>
          <w:lang w:eastAsia="ru-RU"/>
        </w:rPr>
        <w:t>На теле кошки и ее голове потовых желез нет</w:t>
      </w:r>
      <w:r w:rsidRPr="00752A4F">
        <w:rPr>
          <w:rFonts w:ascii="Times New Roman" w:hAnsi="Times New Roman"/>
          <w:color w:val="000000"/>
          <w:sz w:val="28"/>
          <w:szCs w:val="28"/>
          <w:lang w:eastAsia="ru-RU"/>
        </w:rPr>
        <w:t xml:space="preserve">; </w:t>
      </w:r>
      <w:r w:rsidRPr="00752A4F">
        <w:rPr>
          <w:rFonts w:ascii="Times New Roman" w:eastAsia="TimesNewRoman" w:hAnsi="Times New Roman"/>
          <w:color w:val="000000"/>
          <w:sz w:val="28"/>
          <w:szCs w:val="28"/>
          <w:lang w:eastAsia="ru-RU"/>
        </w:rPr>
        <w:t>природа сделала так потому</w:t>
      </w:r>
      <w:r w:rsidRPr="00752A4F">
        <w:rPr>
          <w:rFonts w:ascii="Times New Roman" w:hAnsi="Times New Roman"/>
          <w:color w:val="000000"/>
          <w:sz w:val="28"/>
          <w:szCs w:val="28"/>
          <w:lang w:eastAsia="ru-RU"/>
        </w:rPr>
        <w:t>,</w:t>
      </w:r>
      <w:r>
        <w:rPr>
          <w:rFonts w:ascii="Times New Roman" w:hAnsi="Times New Roman"/>
          <w:bCs/>
          <w:color w:val="000000"/>
          <w:sz w:val="28"/>
          <w:szCs w:val="28"/>
          <w:lang w:eastAsia="ru-RU"/>
        </w:rPr>
        <w:t xml:space="preserve"> </w:t>
      </w:r>
      <w:r w:rsidRPr="00752A4F">
        <w:rPr>
          <w:rFonts w:ascii="Times New Roman" w:eastAsia="TimesNewRoman" w:hAnsi="Times New Roman"/>
          <w:color w:val="000000"/>
          <w:sz w:val="28"/>
          <w:szCs w:val="28"/>
          <w:lang w:eastAsia="ru-RU"/>
        </w:rPr>
        <w:t xml:space="preserve">чтобы кошку не могли </w:t>
      </w:r>
      <w:r w:rsidRPr="00752A4F">
        <w:rPr>
          <w:rFonts w:ascii="Times New Roman" w:hAnsi="Times New Roman"/>
          <w:color w:val="000000"/>
          <w:sz w:val="28"/>
          <w:szCs w:val="28"/>
          <w:lang w:eastAsia="ru-RU"/>
        </w:rPr>
        <w:t>«</w:t>
      </w:r>
      <w:r w:rsidRPr="00752A4F">
        <w:rPr>
          <w:rFonts w:ascii="Times New Roman" w:eastAsia="TimesNewRoman" w:hAnsi="Times New Roman"/>
          <w:color w:val="000000"/>
          <w:sz w:val="28"/>
          <w:szCs w:val="28"/>
          <w:lang w:eastAsia="ru-RU"/>
        </w:rPr>
        <w:t>заметить</w:t>
      </w:r>
      <w:r w:rsidRPr="00752A4F">
        <w:rPr>
          <w:rFonts w:ascii="Times New Roman" w:hAnsi="Times New Roman"/>
          <w:color w:val="000000"/>
          <w:sz w:val="28"/>
          <w:szCs w:val="28"/>
          <w:lang w:eastAsia="ru-RU"/>
        </w:rPr>
        <w:t xml:space="preserve">» </w:t>
      </w:r>
      <w:r w:rsidRPr="00752A4F">
        <w:rPr>
          <w:rFonts w:ascii="Times New Roman" w:eastAsia="TimesNewRoman" w:hAnsi="Times New Roman"/>
          <w:color w:val="000000"/>
          <w:sz w:val="28"/>
          <w:szCs w:val="28"/>
          <w:lang w:eastAsia="ru-RU"/>
        </w:rPr>
        <w:t>по запаху</w:t>
      </w:r>
      <w:r w:rsidRPr="00752A4F">
        <w:rPr>
          <w:rFonts w:ascii="Times New Roman" w:hAnsi="Times New Roman"/>
          <w:color w:val="000000"/>
          <w:sz w:val="28"/>
          <w:szCs w:val="28"/>
          <w:lang w:eastAsia="ru-RU"/>
        </w:rPr>
        <w:t xml:space="preserve">. </w:t>
      </w:r>
      <w:r w:rsidRPr="00752A4F">
        <w:rPr>
          <w:rFonts w:ascii="Times New Roman" w:eastAsia="TimesNewRoman" w:hAnsi="Times New Roman"/>
          <w:color w:val="000000"/>
          <w:sz w:val="28"/>
          <w:szCs w:val="28"/>
          <w:lang w:eastAsia="ru-RU"/>
        </w:rPr>
        <w:t>Но всё же ей тоже приходится</w:t>
      </w:r>
      <w:r>
        <w:rPr>
          <w:rFonts w:ascii="Times New Roman" w:hAnsi="Times New Roman"/>
          <w:bCs/>
          <w:color w:val="000000"/>
          <w:sz w:val="28"/>
          <w:szCs w:val="28"/>
          <w:lang w:eastAsia="ru-RU"/>
        </w:rPr>
        <w:t xml:space="preserve"> </w:t>
      </w:r>
      <w:r w:rsidRPr="00752A4F">
        <w:rPr>
          <w:rFonts w:ascii="Times New Roman" w:eastAsia="TimesNewRoman" w:hAnsi="Times New Roman"/>
          <w:color w:val="000000"/>
          <w:sz w:val="28"/>
          <w:szCs w:val="28"/>
          <w:lang w:eastAsia="ru-RU"/>
        </w:rPr>
        <w:t>потеть</w:t>
      </w:r>
      <w:r w:rsidRPr="00752A4F">
        <w:rPr>
          <w:rFonts w:ascii="Times New Roman" w:hAnsi="Times New Roman"/>
          <w:color w:val="000000"/>
          <w:sz w:val="28"/>
          <w:szCs w:val="28"/>
          <w:lang w:eastAsia="ru-RU"/>
        </w:rPr>
        <w:t xml:space="preserve">. </w:t>
      </w:r>
      <w:r w:rsidRPr="00752A4F">
        <w:rPr>
          <w:rFonts w:ascii="Times New Roman" w:eastAsia="TimesNewRoman" w:hAnsi="Times New Roman"/>
          <w:color w:val="000000"/>
          <w:sz w:val="28"/>
          <w:szCs w:val="28"/>
          <w:lang w:eastAsia="ru-RU"/>
        </w:rPr>
        <w:t>Потеют у неё лапки</w:t>
      </w:r>
      <w:r w:rsidRPr="00752A4F">
        <w:rPr>
          <w:rFonts w:ascii="Times New Roman" w:hAnsi="Times New Roman"/>
          <w:color w:val="000000"/>
          <w:sz w:val="28"/>
          <w:szCs w:val="28"/>
          <w:lang w:eastAsia="ru-RU"/>
        </w:rPr>
        <w:t xml:space="preserve">, </w:t>
      </w:r>
      <w:r w:rsidRPr="00752A4F">
        <w:rPr>
          <w:rFonts w:ascii="Times New Roman" w:eastAsia="TimesNewRoman" w:hAnsi="Times New Roman"/>
          <w:color w:val="000000"/>
          <w:sz w:val="28"/>
          <w:szCs w:val="28"/>
          <w:lang w:eastAsia="ru-RU"/>
        </w:rPr>
        <w:t>вернее концы лапок</w:t>
      </w:r>
      <w:r w:rsidRPr="00752A4F">
        <w:rPr>
          <w:rFonts w:ascii="Times New Roman" w:hAnsi="Times New Roman"/>
          <w:color w:val="000000"/>
          <w:sz w:val="28"/>
          <w:szCs w:val="28"/>
          <w:lang w:eastAsia="ru-RU"/>
        </w:rPr>
        <w:t xml:space="preserve">. </w:t>
      </w:r>
      <w:r w:rsidRPr="00752A4F">
        <w:rPr>
          <w:rFonts w:ascii="Times New Roman" w:eastAsia="TimesNewRoman" w:hAnsi="Times New Roman"/>
          <w:color w:val="000000"/>
          <w:sz w:val="28"/>
          <w:szCs w:val="28"/>
          <w:lang w:eastAsia="ru-RU"/>
        </w:rPr>
        <w:t>Лапки прижимаются к земле</w:t>
      </w:r>
      <w:r w:rsidRPr="00752A4F">
        <w:rPr>
          <w:rFonts w:ascii="Times New Roman" w:hAnsi="Times New Roman"/>
          <w:color w:val="000000"/>
          <w:sz w:val="28"/>
          <w:szCs w:val="28"/>
          <w:lang w:eastAsia="ru-RU"/>
        </w:rPr>
        <w:t xml:space="preserve">, </w:t>
      </w:r>
      <w:r w:rsidRPr="00752A4F">
        <w:rPr>
          <w:rFonts w:ascii="Times New Roman" w:eastAsia="TimesNewRoman" w:hAnsi="Times New Roman"/>
          <w:color w:val="000000"/>
          <w:sz w:val="28"/>
          <w:szCs w:val="28"/>
          <w:lang w:eastAsia="ru-RU"/>
        </w:rPr>
        <w:t>и</w:t>
      </w:r>
      <w:r>
        <w:rPr>
          <w:rFonts w:ascii="Times New Roman" w:hAnsi="Times New Roman"/>
          <w:bCs/>
          <w:color w:val="000000"/>
          <w:sz w:val="28"/>
          <w:szCs w:val="28"/>
          <w:lang w:eastAsia="ru-RU"/>
        </w:rPr>
        <w:t xml:space="preserve"> </w:t>
      </w:r>
      <w:r w:rsidRPr="00752A4F">
        <w:rPr>
          <w:rFonts w:ascii="Times New Roman" w:eastAsia="TimesNewRoman" w:hAnsi="Times New Roman"/>
          <w:color w:val="000000"/>
          <w:sz w:val="28"/>
          <w:szCs w:val="28"/>
          <w:lang w:eastAsia="ru-RU"/>
        </w:rPr>
        <w:t>добыча преждевременно не испугается подкрадывающейся кошки и не учует её</w:t>
      </w:r>
      <w:r>
        <w:rPr>
          <w:rFonts w:ascii="Times New Roman" w:hAnsi="Times New Roman"/>
          <w:bCs/>
          <w:color w:val="000000"/>
          <w:sz w:val="28"/>
          <w:szCs w:val="28"/>
          <w:lang w:eastAsia="ru-RU"/>
        </w:rPr>
        <w:t xml:space="preserve"> </w:t>
      </w:r>
      <w:r w:rsidRPr="00752A4F">
        <w:rPr>
          <w:rFonts w:ascii="Times New Roman" w:eastAsia="TimesNewRoman" w:hAnsi="Times New Roman"/>
          <w:color w:val="000000"/>
          <w:sz w:val="28"/>
          <w:szCs w:val="28"/>
          <w:lang w:eastAsia="ru-RU"/>
        </w:rPr>
        <w:t>запаха</w:t>
      </w:r>
      <w:r w:rsidRPr="00752A4F">
        <w:rPr>
          <w:rFonts w:ascii="Times New Roman" w:hAnsi="Times New Roman"/>
          <w:color w:val="000000"/>
          <w:sz w:val="28"/>
          <w:szCs w:val="28"/>
          <w:lang w:eastAsia="ru-RU"/>
        </w:rPr>
        <w:t>.</w:t>
      </w:r>
      <w:r>
        <w:rPr>
          <w:rFonts w:ascii="Times New Roman" w:hAnsi="Times New Roman"/>
          <w:bCs/>
          <w:color w:val="000000"/>
          <w:sz w:val="28"/>
          <w:szCs w:val="28"/>
          <w:lang w:eastAsia="ru-RU"/>
        </w:rPr>
        <w:t xml:space="preserve"> </w:t>
      </w:r>
      <w:r w:rsidRPr="00752A4F">
        <w:rPr>
          <w:rFonts w:ascii="Times New Roman" w:eastAsia="TimesNewRoman" w:hAnsi="Times New Roman"/>
          <w:color w:val="000000"/>
          <w:sz w:val="28"/>
          <w:szCs w:val="28"/>
          <w:lang w:eastAsia="ru-RU"/>
        </w:rPr>
        <w:t>Большую роль в теплообмене играет шерсть кошки</w:t>
      </w:r>
      <w:r w:rsidRPr="00752A4F">
        <w:rPr>
          <w:rFonts w:ascii="Times New Roman" w:hAnsi="Times New Roman"/>
          <w:color w:val="000000"/>
          <w:sz w:val="28"/>
          <w:szCs w:val="28"/>
          <w:lang w:eastAsia="ru-RU"/>
        </w:rPr>
        <w:t xml:space="preserve">: </w:t>
      </w:r>
      <w:r w:rsidRPr="00752A4F">
        <w:rPr>
          <w:rFonts w:ascii="Times New Roman" w:eastAsia="TimesNewRoman" w:hAnsi="Times New Roman"/>
          <w:color w:val="000000"/>
          <w:sz w:val="28"/>
          <w:szCs w:val="28"/>
          <w:lang w:eastAsia="ru-RU"/>
        </w:rPr>
        <w:t>её волосяной покров</w:t>
      </w:r>
      <w:r w:rsidRPr="00752A4F">
        <w:rPr>
          <w:rFonts w:ascii="Times New Roman" w:hAnsi="Times New Roman"/>
          <w:color w:val="000000"/>
          <w:sz w:val="28"/>
          <w:szCs w:val="28"/>
          <w:lang w:eastAsia="ru-RU"/>
        </w:rPr>
        <w:t>.</w:t>
      </w:r>
      <w:r>
        <w:rPr>
          <w:rFonts w:ascii="Times New Roman" w:hAnsi="Times New Roman"/>
          <w:bCs/>
          <w:color w:val="000000"/>
          <w:sz w:val="28"/>
          <w:szCs w:val="28"/>
          <w:lang w:eastAsia="ru-RU"/>
        </w:rPr>
        <w:t xml:space="preserve"> </w:t>
      </w:r>
      <w:r w:rsidRPr="00752A4F">
        <w:rPr>
          <w:rFonts w:ascii="Times New Roman" w:eastAsia="TimesNewRoman" w:hAnsi="Times New Roman"/>
          <w:color w:val="000000"/>
          <w:sz w:val="28"/>
          <w:szCs w:val="28"/>
          <w:lang w:eastAsia="ru-RU"/>
        </w:rPr>
        <w:t>Когда холодно</w:t>
      </w:r>
      <w:r w:rsidRPr="00752A4F">
        <w:rPr>
          <w:rFonts w:ascii="Times New Roman" w:hAnsi="Times New Roman"/>
          <w:color w:val="000000"/>
          <w:sz w:val="28"/>
          <w:szCs w:val="28"/>
          <w:lang w:eastAsia="ru-RU"/>
        </w:rPr>
        <w:t xml:space="preserve">, </w:t>
      </w:r>
      <w:r w:rsidRPr="00752A4F">
        <w:rPr>
          <w:rFonts w:ascii="Times New Roman" w:eastAsia="TimesNewRoman" w:hAnsi="Times New Roman"/>
          <w:color w:val="000000"/>
          <w:sz w:val="28"/>
          <w:szCs w:val="28"/>
          <w:lang w:eastAsia="ru-RU"/>
        </w:rPr>
        <w:t xml:space="preserve">мышечным усилием шерсть </w:t>
      </w:r>
      <w:r w:rsidRPr="00752A4F">
        <w:rPr>
          <w:rFonts w:ascii="Times New Roman" w:hAnsi="Times New Roman"/>
          <w:color w:val="000000"/>
          <w:sz w:val="28"/>
          <w:szCs w:val="28"/>
          <w:lang w:eastAsia="ru-RU"/>
        </w:rPr>
        <w:t>«</w:t>
      </w:r>
      <w:r w:rsidRPr="00752A4F">
        <w:rPr>
          <w:rFonts w:ascii="Times New Roman" w:eastAsia="TimesNewRoman" w:hAnsi="Times New Roman"/>
          <w:color w:val="000000"/>
          <w:sz w:val="28"/>
          <w:szCs w:val="28"/>
          <w:lang w:eastAsia="ru-RU"/>
        </w:rPr>
        <w:t>поднимается дыбом</w:t>
      </w:r>
      <w:r w:rsidRPr="00752A4F">
        <w:rPr>
          <w:rFonts w:ascii="Times New Roman" w:hAnsi="Times New Roman"/>
          <w:color w:val="000000"/>
          <w:sz w:val="28"/>
          <w:szCs w:val="28"/>
          <w:lang w:eastAsia="ru-RU"/>
        </w:rPr>
        <w:t xml:space="preserve">» - </w:t>
      </w:r>
      <w:r w:rsidRPr="00752A4F">
        <w:rPr>
          <w:rFonts w:ascii="Times New Roman" w:eastAsia="TimesNewRoman" w:hAnsi="Times New Roman"/>
          <w:color w:val="000000"/>
          <w:sz w:val="28"/>
          <w:szCs w:val="28"/>
          <w:lang w:eastAsia="ru-RU"/>
        </w:rPr>
        <w:t>между</w:t>
      </w:r>
      <w:r>
        <w:rPr>
          <w:rFonts w:ascii="Times New Roman" w:hAnsi="Times New Roman"/>
          <w:bCs/>
          <w:color w:val="000000"/>
          <w:sz w:val="28"/>
          <w:szCs w:val="28"/>
          <w:lang w:eastAsia="ru-RU"/>
        </w:rPr>
        <w:t xml:space="preserve"> </w:t>
      </w:r>
      <w:r w:rsidRPr="00752A4F">
        <w:rPr>
          <w:rFonts w:ascii="Times New Roman" w:eastAsia="TimesNewRoman" w:hAnsi="Times New Roman"/>
          <w:color w:val="000000"/>
          <w:sz w:val="28"/>
          <w:szCs w:val="28"/>
          <w:lang w:eastAsia="ru-RU"/>
        </w:rPr>
        <w:t>волосинками воздух</w:t>
      </w:r>
      <w:r w:rsidRPr="00752A4F">
        <w:rPr>
          <w:rFonts w:ascii="Times New Roman" w:hAnsi="Times New Roman"/>
          <w:color w:val="000000"/>
          <w:sz w:val="28"/>
          <w:szCs w:val="28"/>
          <w:lang w:eastAsia="ru-RU"/>
        </w:rPr>
        <w:t xml:space="preserve">; </w:t>
      </w:r>
      <w:r w:rsidRPr="00752A4F">
        <w:rPr>
          <w:rFonts w:ascii="Times New Roman" w:eastAsia="TimesNewRoman" w:hAnsi="Times New Roman"/>
          <w:color w:val="000000"/>
          <w:sz w:val="28"/>
          <w:szCs w:val="28"/>
          <w:lang w:eastAsia="ru-RU"/>
        </w:rPr>
        <w:t>так кошка пытается сохранить своё тепло</w:t>
      </w:r>
      <w:r w:rsidRPr="00752A4F">
        <w:rPr>
          <w:rFonts w:ascii="Times New Roman" w:hAnsi="Times New Roman"/>
          <w:color w:val="000000"/>
          <w:sz w:val="28"/>
          <w:szCs w:val="28"/>
          <w:lang w:eastAsia="ru-RU"/>
        </w:rPr>
        <w:t xml:space="preserve">, </w:t>
      </w:r>
      <w:r w:rsidRPr="00752A4F">
        <w:rPr>
          <w:rFonts w:ascii="Times New Roman" w:eastAsia="TimesNewRoman" w:hAnsi="Times New Roman"/>
          <w:color w:val="000000"/>
          <w:sz w:val="28"/>
          <w:szCs w:val="28"/>
          <w:lang w:eastAsia="ru-RU"/>
        </w:rPr>
        <w:t>свою</w:t>
      </w:r>
      <w:r>
        <w:rPr>
          <w:rFonts w:ascii="Times New Roman" w:hAnsi="Times New Roman"/>
          <w:bCs/>
          <w:color w:val="000000"/>
          <w:sz w:val="28"/>
          <w:szCs w:val="28"/>
          <w:lang w:eastAsia="ru-RU"/>
        </w:rPr>
        <w:t xml:space="preserve"> </w:t>
      </w:r>
      <w:r w:rsidRPr="00752A4F">
        <w:rPr>
          <w:rFonts w:ascii="Times New Roman" w:eastAsia="TimesNewRoman" w:hAnsi="Times New Roman"/>
          <w:color w:val="000000"/>
          <w:sz w:val="28"/>
          <w:szCs w:val="28"/>
          <w:lang w:eastAsia="ru-RU"/>
        </w:rPr>
        <w:t>температуру</w:t>
      </w:r>
      <w:r w:rsidRPr="00752A4F">
        <w:rPr>
          <w:rFonts w:ascii="Times New Roman" w:hAnsi="Times New Roman"/>
          <w:color w:val="000000"/>
          <w:sz w:val="28"/>
          <w:szCs w:val="28"/>
          <w:lang w:eastAsia="ru-RU"/>
        </w:rPr>
        <w:t xml:space="preserve">. </w:t>
      </w:r>
      <w:r w:rsidRPr="00752A4F">
        <w:rPr>
          <w:rFonts w:ascii="Times New Roman" w:eastAsia="TimesNewRoman" w:hAnsi="Times New Roman"/>
          <w:color w:val="000000"/>
          <w:sz w:val="28"/>
          <w:szCs w:val="28"/>
          <w:lang w:eastAsia="ru-RU"/>
        </w:rPr>
        <w:t xml:space="preserve">Помогает этому и подшерсток </w:t>
      </w:r>
      <w:r w:rsidRPr="00752A4F">
        <w:rPr>
          <w:rFonts w:ascii="Times New Roman" w:hAnsi="Times New Roman"/>
          <w:color w:val="000000"/>
          <w:sz w:val="28"/>
          <w:szCs w:val="28"/>
          <w:lang w:eastAsia="ru-RU"/>
        </w:rPr>
        <w:t xml:space="preserve">– </w:t>
      </w:r>
      <w:r w:rsidRPr="00752A4F">
        <w:rPr>
          <w:rFonts w:ascii="Times New Roman" w:eastAsia="TimesNewRoman" w:hAnsi="Times New Roman"/>
          <w:color w:val="000000"/>
          <w:sz w:val="28"/>
          <w:szCs w:val="28"/>
          <w:lang w:eastAsia="ru-RU"/>
        </w:rPr>
        <w:t>мелкие короткие пушистые</w:t>
      </w:r>
      <w:r>
        <w:rPr>
          <w:rFonts w:ascii="Times New Roman" w:hAnsi="Times New Roman"/>
          <w:bCs/>
          <w:color w:val="000000"/>
          <w:sz w:val="28"/>
          <w:szCs w:val="28"/>
          <w:lang w:eastAsia="ru-RU"/>
        </w:rPr>
        <w:t xml:space="preserve"> </w:t>
      </w:r>
      <w:r w:rsidRPr="00752A4F">
        <w:rPr>
          <w:rFonts w:ascii="Times New Roman" w:eastAsia="TimesNewRoman" w:hAnsi="Times New Roman"/>
          <w:color w:val="000000"/>
          <w:sz w:val="28"/>
          <w:szCs w:val="28"/>
          <w:lang w:eastAsia="ru-RU"/>
        </w:rPr>
        <w:t>волоски</w:t>
      </w:r>
      <w:r w:rsidRPr="00752A4F">
        <w:rPr>
          <w:rFonts w:ascii="Times New Roman" w:hAnsi="Times New Roman"/>
          <w:color w:val="000000"/>
          <w:sz w:val="28"/>
          <w:szCs w:val="28"/>
          <w:lang w:eastAsia="ru-RU"/>
        </w:rPr>
        <w:t xml:space="preserve">, </w:t>
      </w:r>
      <w:r w:rsidRPr="00752A4F">
        <w:rPr>
          <w:rFonts w:ascii="Times New Roman" w:eastAsia="TimesNewRoman" w:hAnsi="Times New Roman"/>
          <w:color w:val="000000"/>
          <w:sz w:val="28"/>
          <w:szCs w:val="28"/>
          <w:lang w:eastAsia="ru-RU"/>
        </w:rPr>
        <w:t>находящиеся между более длинных</w:t>
      </w:r>
      <w:r w:rsidRPr="00752A4F">
        <w:rPr>
          <w:rFonts w:ascii="Times New Roman" w:hAnsi="Times New Roman"/>
          <w:color w:val="000000"/>
          <w:sz w:val="28"/>
          <w:szCs w:val="28"/>
          <w:lang w:eastAsia="ru-RU"/>
        </w:rPr>
        <w:t xml:space="preserve">; </w:t>
      </w:r>
      <w:r w:rsidRPr="00752A4F">
        <w:rPr>
          <w:rFonts w:ascii="Times New Roman" w:eastAsia="TimesNewRoman" w:hAnsi="Times New Roman"/>
          <w:color w:val="000000"/>
          <w:sz w:val="28"/>
          <w:szCs w:val="28"/>
          <w:lang w:eastAsia="ru-RU"/>
        </w:rPr>
        <w:t>они тоже задерживают воздух</w:t>
      </w:r>
      <w:r w:rsidRPr="00752A4F">
        <w:rPr>
          <w:rFonts w:ascii="Times New Roman" w:hAnsi="Times New Roman"/>
          <w:color w:val="000000"/>
          <w:sz w:val="28"/>
          <w:szCs w:val="28"/>
          <w:lang w:eastAsia="ru-RU"/>
        </w:rPr>
        <w:t>,</w:t>
      </w:r>
      <w:r>
        <w:rPr>
          <w:rFonts w:ascii="Times New Roman" w:hAnsi="Times New Roman"/>
          <w:bCs/>
          <w:color w:val="000000"/>
          <w:sz w:val="28"/>
          <w:szCs w:val="28"/>
          <w:lang w:eastAsia="ru-RU"/>
        </w:rPr>
        <w:t xml:space="preserve"> </w:t>
      </w:r>
      <w:r w:rsidRPr="00752A4F">
        <w:rPr>
          <w:rFonts w:ascii="Times New Roman" w:eastAsia="TimesNewRoman" w:hAnsi="Times New Roman"/>
          <w:color w:val="000000"/>
          <w:sz w:val="28"/>
          <w:szCs w:val="28"/>
          <w:lang w:eastAsia="ru-RU"/>
        </w:rPr>
        <w:t>создавая плотную воздушную оболочку вокруг туловища</w:t>
      </w:r>
      <w:r>
        <w:rPr>
          <w:rFonts w:ascii="Times New Roman" w:eastAsia="TimesNewRoman" w:hAnsi="Times New Roman"/>
          <w:color w:val="000000"/>
          <w:sz w:val="28"/>
          <w:szCs w:val="28"/>
          <w:lang w:eastAsia="ru-RU"/>
        </w:rPr>
        <w:t>.</w:t>
      </w:r>
      <w:r w:rsidRPr="00752A4F">
        <w:rPr>
          <w:rFonts w:ascii="Times New Roman" w:hAnsi="Times New Roman"/>
          <w:b/>
          <w:sz w:val="28"/>
          <w:szCs w:val="28"/>
        </w:rPr>
        <w:t xml:space="preserve"> </w:t>
      </w:r>
      <w:r w:rsidRPr="009E765D">
        <w:rPr>
          <w:rFonts w:ascii="Times New Roman" w:hAnsi="Times New Roman"/>
          <w:sz w:val="28"/>
          <w:szCs w:val="28"/>
        </w:rPr>
        <w:t>[</w:t>
      </w:r>
      <w:r>
        <w:rPr>
          <w:rFonts w:ascii="Times New Roman" w:hAnsi="Times New Roman"/>
          <w:sz w:val="28"/>
          <w:szCs w:val="28"/>
        </w:rPr>
        <w:t>3</w:t>
      </w:r>
      <w:r w:rsidRPr="009E765D">
        <w:rPr>
          <w:rFonts w:ascii="Times New Roman" w:hAnsi="Times New Roman"/>
          <w:sz w:val="28"/>
          <w:szCs w:val="28"/>
        </w:rPr>
        <w:t>]</w:t>
      </w:r>
    </w:p>
    <w:p w:rsidR="007D21E2" w:rsidRPr="00826080" w:rsidRDefault="007D21E2" w:rsidP="00826080">
      <w:pPr>
        <w:autoSpaceDE w:val="0"/>
        <w:autoSpaceDN w:val="0"/>
        <w:adjustRightInd w:val="0"/>
        <w:spacing w:after="0" w:line="360" w:lineRule="auto"/>
        <w:jc w:val="center"/>
        <w:rPr>
          <w:rFonts w:ascii="Times New Roman" w:eastAsia="TimesNewRoman" w:hAnsi="Times New Roman"/>
          <w:color w:val="000000"/>
          <w:sz w:val="28"/>
          <w:szCs w:val="28"/>
          <w:lang w:eastAsia="ru-RU"/>
        </w:rPr>
      </w:pPr>
      <w:r w:rsidRPr="00180327">
        <w:rPr>
          <w:rFonts w:ascii="Times New Roman" w:hAnsi="Times New Roman"/>
          <w:b/>
          <w:sz w:val="28"/>
          <w:szCs w:val="28"/>
        </w:rPr>
        <w:t xml:space="preserve">3. </w:t>
      </w:r>
      <w:r w:rsidRPr="00983C0B">
        <w:rPr>
          <w:rFonts w:ascii="Times New Roman" w:eastAsia="TimesNewRoman" w:hAnsi="Times New Roman"/>
          <w:b/>
          <w:sz w:val="28"/>
          <w:szCs w:val="28"/>
          <w:lang w:eastAsia="ru-RU"/>
        </w:rPr>
        <w:t>Как видит ко</w:t>
      </w:r>
      <w:r w:rsidR="00E01025">
        <w:rPr>
          <w:rFonts w:ascii="Times New Roman" w:eastAsia="TimesNewRoman" w:hAnsi="Times New Roman"/>
          <w:b/>
          <w:sz w:val="28"/>
          <w:szCs w:val="28"/>
          <w:lang w:eastAsia="ru-RU"/>
        </w:rPr>
        <w:t>т</w:t>
      </w:r>
      <w:r w:rsidRPr="00983C0B">
        <w:rPr>
          <w:rFonts w:ascii="TimesNewRoman" w:eastAsia="TimesNewRoman" w:hAnsi="Times New Roman" w:cs="TimesNewRoman"/>
          <w:b/>
          <w:sz w:val="28"/>
          <w:szCs w:val="28"/>
          <w:lang w:eastAsia="ru-RU"/>
        </w:rPr>
        <w:t xml:space="preserve"> </w:t>
      </w:r>
      <w:r w:rsidRPr="00983C0B">
        <w:rPr>
          <w:rFonts w:ascii="Times New Roman" w:eastAsia="TimesNewRoman" w:hAnsi="Times New Roman" w:cs="TimesNewRoman"/>
          <w:b/>
          <w:sz w:val="28"/>
          <w:szCs w:val="28"/>
          <w:lang w:eastAsia="ru-RU"/>
        </w:rPr>
        <w:t xml:space="preserve">                                                                                             </w:t>
      </w:r>
      <w:r>
        <w:rPr>
          <w:rFonts w:ascii="Times New Roman" w:eastAsia="TimesNewRoman" w:hAnsi="Times New Roman" w:cs="TimesNewRoman"/>
          <w:b/>
          <w:sz w:val="28"/>
          <w:szCs w:val="28"/>
          <w:lang w:eastAsia="ru-RU"/>
        </w:rPr>
        <w:t xml:space="preserve">   </w:t>
      </w:r>
      <w:r w:rsidRPr="00826080">
        <w:rPr>
          <w:rFonts w:ascii="Times New Roman" w:hAnsi="Times New Roman"/>
          <w:bCs/>
          <w:i/>
          <w:iCs/>
          <w:color w:val="000000"/>
          <w:sz w:val="28"/>
          <w:szCs w:val="28"/>
          <w:lang w:eastAsia="ru-RU"/>
        </w:rPr>
        <w:t>Устройство глаза кошки</w:t>
      </w:r>
      <w:r w:rsidRPr="00826080">
        <w:rPr>
          <w:rFonts w:ascii="Times New Roman" w:hAnsi="Times New Roman"/>
          <w:b/>
          <w:bCs/>
          <w:i/>
          <w:iCs/>
          <w:color w:val="000000"/>
          <w:sz w:val="28"/>
          <w:szCs w:val="28"/>
          <w:lang w:eastAsia="ru-RU"/>
        </w:rPr>
        <w:t xml:space="preserve"> </w:t>
      </w:r>
      <w:r w:rsidRPr="00826080">
        <w:rPr>
          <w:rFonts w:ascii="Times New Roman" w:eastAsia="TimesNewRoman" w:hAnsi="Times New Roman"/>
          <w:color w:val="000000"/>
          <w:sz w:val="28"/>
          <w:szCs w:val="28"/>
          <w:lang w:eastAsia="ru-RU"/>
        </w:rPr>
        <w:t>похоже на строение глаза человека</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Но зрачок у</w:t>
      </w:r>
    </w:p>
    <w:p w:rsidR="007D21E2" w:rsidRPr="00826080" w:rsidRDefault="007D21E2" w:rsidP="00765AF8">
      <w:pPr>
        <w:autoSpaceDE w:val="0"/>
        <w:autoSpaceDN w:val="0"/>
        <w:adjustRightInd w:val="0"/>
        <w:spacing w:after="0" w:line="360" w:lineRule="auto"/>
        <w:jc w:val="both"/>
        <w:rPr>
          <w:rFonts w:ascii="Times New Roman" w:hAnsi="Times New Roman"/>
          <w:color w:val="000000"/>
          <w:sz w:val="28"/>
          <w:szCs w:val="28"/>
          <w:lang w:eastAsia="ru-RU"/>
        </w:rPr>
      </w:pPr>
      <w:r w:rsidRPr="00826080">
        <w:rPr>
          <w:rFonts w:ascii="Times New Roman" w:eastAsia="TimesNewRoman" w:hAnsi="Times New Roman"/>
          <w:color w:val="000000"/>
          <w:sz w:val="28"/>
          <w:szCs w:val="28"/>
          <w:lang w:eastAsia="ru-RU"/>
        </w:rPr>
        <w:t>кошки не круглый</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 xml:space="preserve">вертикально </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овальный</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вытянутый сверху вниз</w:t>
      </w:r>
      <w:r w:rsidRPr="00826080">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щелевидный</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Природа сделала его таким</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чтобы кошка обладала острым</w:t>
      </w:r>
      <w:r>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зрением</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была способна видеть в полумраке</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и чтобы яркий свет не ослеплял</w:t>
      </w:r>
    </w:p>
    <w:p w:rsidR="007D21E2" w:rsidRPr="00826080" w:rsidRDefault="007D21E2" w:rsidP="00765AF8">
      <w:pPr>
        <w:autoSpaceDE w:val="0"/>
        <w:autoSpaceDN w:val="0"/>
        <w:adjustRightInd w:val="0"/>
        <w:spacing w:after="0" w:line="360" w:lineRule="auto"/>
        <w:jc w:val="both"/>
        <w:rPr>
          <w:rFonts w:ascii="Times New Roman" w:eastAsia="TimesNewRoman" w:hAnsi="Times New Roman"/>
          <w:color w:val="000000"/>
          <w:sz w:val="28"/>
          <w:szCs w:val="28"/>
          <w:lang w:eastAsia="ru-RU"/>
        </w:rPr>
      </w:pPr>
      <w:r w:rsidRPr="00826080">
        <w:rPr>
          <w:rFonts w:ascii="Times New Roman" w:eastAsia="TimesNewRoman" w:hAnsi="Times New Roman"/>
          <w:color w:val="000000"/>
          <w:sz w:val="28"/>
          <w:szCs w:val="28"/>
          <w:lang w:eastAsia="ru-RU"/>
        </w:rPr>
        <w:t>животное</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Величина зрачка также как и у человека</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может меняться в</w:t>
      </w:r>
      <w:r>
        <w:rPr>
          <w:rFonts w:ascii="Times New Roman" w:eastAsia="TimesNew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зависимости от освещения</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Глаз кошки</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как и человеческий глаз</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способен к</w:t>
      </w:r>
    </w:p>
    <w:p w:rsidR="007D21E2" w:rsidRPr="00826080" w:rsidRDefault="007D21E2" w:rsidP="00826080">
      <w:pPr>
        <w:autoSpaceDE w:val="0"/>
        <w:autoSpaceDN w:val="0"/>
        <w:adjustRightInd w:val="0"/>
        <w:spacing w:after="0" w:line="360" w:lineRule="auto"/>
        <w:jc w:val="both"/>
        <w:rPr>
          <w:rFonts w:ascii="Times New Roman" w:eastAsia="TimesNewRoman" w:hAnsi="Times New Roman"/>
          <w:color w:val="000000"/>
          <w:sz w:val="28"/>
          <w:szCs w:val="28"/>
          <w:lang w:eastAsia="ru-RU"/>
        </w:rPr>
      </w:pPr>
      <w:r w:rsidRPr="00826080">
        <w:rPr>
          <w:rFonts w:ascii="Times New Roman" w:eastAsia="TimesNewRoman" w:hAnsi="Times New Roman"/>
          <w:color w:val="000000"/>
          <w:sz w:val="28"/>
          <w:szCs w:val="28"/>
          <w:lang w:eastAsia="ru-RU"/>
        </w:rPr>
        <w:t xml:space="preserve">аккомодации </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приспособлению к ясному видению предметов</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находящихся от</w:t>
      </w:r>
      <w:r>
        <w:rPr>
          <w:rFonts w:ascii="Times New Roman" w:eastAsia="TimesNew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него на различных расстояниях</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путем изменении преломляющих свойств его</w:t>
      </w:r>
      <w:r>
        <w:rPr>
          <w:rFonts w:ascii="Times New Roman" w:eastAsia="TimesNew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оптической среды</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сосредоточенным главным образом в хрусталике</w:t>
      </w:r>
      <w:r w:rsidRPr="00826080">
        <w:rPr>
          <w:rFonts w:ascii="Times New Roman" w:hAnsi="Times New Roman"/>
          <w:color w:val="000000"/>
          <w:sz w:val="28"/>
          <w:szCs w:val="28"/>
          <w:lang w:eastAsia="ru-RU"/>
        </w:rPr>
        <w:t>.</w:t>
      </w:r>
    </w:p>
    <w:p w:rsidR="007D21E2" w:rsidRPr="00826080" w:rsidRDefault="007D21E2" w:rsidP="00826080">
      <w:pPr>
        <w:autoSpaceDE w:val="0"/>
        <w:autoSpaceDN w:val="0"/>
        <w:adjustRightInd w:val="0"/>
        <w:spacing w:after="0" w:line="360" w:lineRule="auto"/>
        <w:jc w:val="both"/>
        <w:rPr>
          <w:rFonts w:ascii="Times New Roman" w:eastAsia="TimesNewRoman" w:hAnsi="Times New Roman"/>
          <w:color w:val="000000"/>
          <w:sz w:val="28"/>
          <w:szCs w:val="28"/>
          <w:lang w:eastAsia="ru-RU"/>
        </w:rPr>
      </w:pPr>
      <w:r>
        <w:rPr>
          <w:rFonts w:ascii="Times New Roman" w:eastAsia="TimesNewRoman" w:hAnsi="Times New Roman"/>
          <w:color w:val="000000"/>
          <w:sz w:val="28"/>
          <w:szCs w:val="28"/>
          <w:lang w:eastAsia="ru-RU"/>
        </w:rPr>
        <w:lastRenderedPageBreak/>
        <w:t xml:space="preserve">     </w:t>
      </w:r>
      <w:r w:rsidRPr="00826080">
        <w:rPr>
          <w:rFonts w:ascii="Times New Roman" w:eastAsia="TimesNewRoman" w:hAnsi="Times New Roman"/>
          <w:color w:val="000000"/>
          <w:sz w:val="28"/>
          <w:szCs w:val="28"/>
          <w:lang w:eastAsia="ru-RU"/>
        </w:rPr>
        <w:t xml:space="preserve">Глаза </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 xml:space="preserve">важнейший </w:t>
      </w:r>
      <w:r w:rsidRPr="00826080">
        <w:rPr>
          <w:rFonts w:ascii="Times New Roman" w:hAnsi="Times New Roman"/>
          <w:color w:val="000000"/>
          <w:sz w:val="28"/>
          <w:szCs w:val="28"/>
          <w:lang w:eastAsia="ru-RU"/>
        </w:rPr>
        <w:t>«</w:t>
      </w:r>
      <w:r w:rsidRPr="00826080">
        <w:rPr>
          <w:rFonts w:ascii="Times New Roman" w:eastAsia="TimesNewRoman" w:hAnsi="Times New Roman"/>
          <w:color w:val="000000"/>
          <w:sz w:val="28"/>
          <w:szCs w:val="28"/>
          <w:lang w:eastAsia="ru-RU"/>
        </w:rPr>
        <w:t>инструмент</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кошки</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ведь в своей жизни она полагается в</w:t>
      </w:r>
      <w:r>
        <w:rPr>
          <w:rFonts w:ascii="Times New Roman" w:eastAsia="TimesNew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основном на зрение</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В связи с такой ответственной функцией зрения глаза кошки</w:t>
      </w:r>
      <w:r>
        <w:rPr>
          <w:rFonts w:ascii="Times New Roman" w:eastAsia="TimesNew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велики по сравнению с размерами ее черепа</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Угол зрения каждого глаза кошки</w:t>
      </w:r>
      <w:r>
        <w:rPr>
          <w:rFonts w:ascii="Times New Roman" w:eastAsia="TimesNew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 xml:space="preserve">около </w:t>
      </w:r>
      <w:r w:rsidRPr="00826080">
        <w:rPr>
          <w:rFonts w:ascii="Times New Roman" w:hAnsi="Times New Roman"/>
          <w:color w:val="000000"/>
          <w:sz w:val="28"/>
          <w:szCs w:val="28"/>
          <w:lang w:eastAsia="ru-RU"/>
        </w:rPr>
        <w:t>205</w:t>
      </w:r>
      <w:r w:rsidRPr="00826080">
        <w:rPr>
          <w:rFonts w:ascii="Times New Roman" w:hAnsi="Times New Roman"/>
          <w:color w:val="252525"/>
          <w:sz w:val="28"/>
          <w:szCs w:val="28"/>
          <w:lang w:eastAsia="ru-RU"/>
        </w:rPr>
        <w:t>°</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это помогает ей точно оценивать расстояние</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форму и взаимное</w:t>
      </w:r>
      <w:r>
        <w:rPr>
          <w:rFonts w:ascii="Times New Roman" w:eastAsia="TimesNew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расположение предметов в пространстве</w:t>
      </w:r>
      <w:r w:rsidRPr="00826080">
        <w:rPr>
          <w:rFonts w:ascii="Times New Roman" w:hAnsi="Times New Roman"/>
          <w:color w:val="000000"/>
          <w:sz w:val="28"/>
          <w:szCs w:val="28"/>
          <w:lang w:eastAsia="ru-RU"/>
        </w:rPr>
        <w:t>.</w:t>
      </w:r>
    </w:p>
    <w:p w:rsidR="007D21E2" w:rsidRPr="00826080" w:rsidRDefault="007D21E2" w:rsidP="00826080">
      <w:pPr>
        <w:autoSpaceDE w:val="0"/>
        <w:autoSpaceDN w:val="0"/>
        <w:adjustRightInd w:val="0"/>
        <w:spacing w:after="0" w:line="360" w:lineRule="auto"/>
        <w:jc w:val="both"/>
        <w:rPr>
          <w:rFonts w:ascii="Times New Roman" w:hAnsi="Times New Roman"/>
          <w:color w:val="000000"/>
          <w:sz w:val="28"/>
          <w:szCs w:val="28"/>
          <w:lang w:eastAsia="ru-RU"/>
        </w:rPr>
      </w:pPr>
      <w:r w:rsidRPr="00826080">
        <w:rPr>
          <w:rFonts w:ascii="Times New Roman" w:eastAsia="TimesNewRoman" w:hAnsi="Times New Roman"/>
          <w:color w:val="000000"/>
          <w:sz w:val="28"/>
          <w:szCs w:val="28"/>
          <w:lang w:eastAsia="ru-RU"/>
        </w:rPr>
        <w:t>Глаза у кошки обладают удивительным свойством</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они светятся в темноте</w:t>
      </w:r>
      <w:r w:rsidRPr="00826080">
        <w:rPr>
          <w:rFonts w:ascii="Times New Roman" w:hAnsi="Times New Roman"/>
          <w:color w:val="000000"/>
          <w:sz w:val="28"/>
          <w:szCs w:val="28"/>
          <w:lang w:eastAsia="ru-RU"/>
        </w:rPr>
        <w:t>.</w:t>
      </w:r>
    </w:p>
    <w:p w:rsidR="007D21E2" w:rsidRPr="00826080" w:rsidRDefault="007D21E2" w:rsidP="00826080">
      <w:pPr>
        <w:autoSpaceDE w:val="0"/>
        <w:autoSpaceDN w:val="0"/>
        <w:adjustRightInd w:val="0"/>
        <w:spacing w:after="0" w:line="360" w:lineRule="auto"/>
        <w:jc w:val="both"/>
        <w:rPr>
          <w:rFonts w:ascii="Times New Roman" w:eastAsia="TimesNewRoman" w:hAnsi="Times New Roman"/>
          <w:color w:val="000000"/>
          <w:sz w:val="28"/>
          <w:szCs w:val="28"/>
          <w:lang w:eastAsia="ru-RU"/>
        </w:rPr>
      </w:pPr>
      <w:r w:rsidRPr="00826080">
        <w:rPr>
          <w:rFonts w:ascii="Times New Roman" w:eastAsia="TimesNewRoman" w:hAnsi="Times New Roman"/>
          <w:color w:val="000000"/>
          <w:sz w:val="28"/>
          <w:szCs w:val="28"/>
          <w:lang w:eastAsia="ru-RU"/>
        </w:rPr>
        <w:t>Поглощая внешний свет</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глаза кошки испускают свет фотолюминесценции с</w:t>
      </w:r>
    </w:p>
    <w:p w:rsidR="007D21E2" w:rsidRPr="00826080" w:rsidRDefault="007D21E2" w:rsidP="00826080">
      <w:pPr>
        <w:autoSpaceDE w:val="0"/>
        <w:autoSpaceDN w:val="0"/>
        <w:adjustRightInd w:val="0"/>
        <w:spacing w:after="0" w:line="360" w:lineRule="auto"/>
        <w:jc w:val="both"/>
        <w:rPr>
          <w:rFonts w:ascii="Times New Roman" w:eastAsia="TimesNewRoman" w:hAnsi="Times New Roman"/>
          <w:color w:val="000000"/>
          <w:sz w:val="28"/>
          <w:szCs w:val="28"/>
          <w:lang w:eastAsia="ru-RU"/>
        </w:rPr>
      </w:pPr>
      <w:r w:rsidRPr="00826080">
        <w:rPr>
          <w:rFonts w:ascii="Times New Roman" w:eastAsia="TimesNewRoman" w:hAnsi="Times New Roman"/>
          <w:color w:val="000000"/>
          <w:sz w:val="28"/>
          <w:szCs w:val="28"/>
          <w:lang w:eastAsia="ru-RU"/>
        </w:rPr>
        <w:t>длинами волн</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соответствующими зеленому участку спектра</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поэтому они</w:t>
      </w:r>
      <w:r>
        <w:rPr>
          <w:rFonts w:ascii="Times New Roman" w:eastAsia="TimesNew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светятся зеленым светом</w:t>
      </w:r>
      <w:r w:rsidRPr="00826080">
        <w:rPr>
          <w:rFonts w:ascii="Times New Roman" w:hAnsi="Times New Roman"/>
          <w:color w:val="000000"/>
          <w:sz w:val="28"/>
          <w:szCs w:val="28"/>
          <w:lang w:eastAsia="ru-RU"/>
        </w:rPr>
        <w:t xml:space="preserve">. </w:t>
      </w:r>
    </w:p>
    <w:p w:rsidR="007D21E2" w:rsidRPr="00826080" w:rsidRDefault="007D21E2" w:rsidP="00826080">
      <w:p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bCs/>
          <w:i/>
          <w:iCs/>
          <w:color w:val="000000"/>
          <w:sz w:val="28"/>
          <w:szCs w:val="28"/>
          <w:lang w:eastAsia="ru-RU"/>
        </w:rPr>
        <w:t xml:space="preserve">    </w:t>
      </w:r>
      <w:r w:rsidRPr="00826080">
        <w:rPr>
          <w:rFonts w:ascii="Times New Roman" w:hAnsi="Times New Roman"/>
          <w:bCs/>
          <w:i/>
          <w:iCs/>
          <w:color w:val="000000"/>
          <w:sz w:val="28"/>
          <w:szCs w:val="28"/>
          <w:lang w:eastAsia="ru-RU"/>
        </w:rPr>
        <w:t>Зрение кошки</w:t>
      </w:r>
      <w:r w:rsidRPr="00826080">
        <w:rPr>
          <w:rFonts w:ascii="Times New Roman" w:hAnsi="Times New Roman"/>
          <w:bCs/>
          <w:color w:val="000000"/>
          <w:sz w:val="28"/>
          <w:szCs w:val="28"/>
          <w:lang w:eastAsia="ru-RU"/>
        </w:rPr>
        <w:t>.</w:t>
      </w:r>
      <w:r w:rsidRPr="00826080">
        <w:rPr>
          <w:rFonts w:ascii="Times New Roman" w:hAnsi="Times New Roman"/>
          <w:b/>
          <w:bCs/>
          <w:color w:val="000000"/>
          <w:sz w:val="28"/>
          <w:szCs w:val="28"/>
          <w:lang w:eastAsia="ru-RU"/>
        </w:rPr>
        <w:t xml:space="preserve"> </w:t>
      </w:r>
      <w:r w:rsidRPr="00826080">
        <w:rPr>
          <w:rFonts w:ascii="Times New Roman" w:eastAsia="TimesNewRoman" w:hAnsi="Times New Roman"/>
          <w:color w:val="000000"/>
          <w:sz w:val="28"/>
          <w:szCs w:val="28"/>
          <w:lang w:eastAsia="ru-RU"/>
        </w:rPr>
        <w:t>Что можно сказать о нем</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Кошка хорошо видит в темноте</w:t>
      </w:r>
      <w:r w:rsidRPr="00826080">
        <w:rPr>
          <w:rFonts w:ascii="Times New Roman" w:hAnsi="Times New Roman"/>
          <w:color w:val="000000"/>
          <w:sz w:val="28"/>
          <w:szCs w:val="28"/>
          <w:lang w:eastAsia="ru-RU"/>
        </w:rPr>
        <w:t>,</w:t>
      </w:r>
    </w:p>
    <w:p w:rsidR="007D21E2" w:rsidRPr="00826080" w:rsidRDefault="007D21E2" w:rsidP="00826080">
      <w:pPr>
        <w:autoSpaceDE w:val="0"/>
        <w:autoSpaceDN w:val="0"/>
        <w:adjustRightInd w:val="0"/>
        <w:spacing w:after="0" w:line="360" w:lineRule="auto"/>
        <w:jc w:val="both"/>
        <w:rPr>
          <w:rFonts w:ascii="Times New Roman" w:eastAsia="TimesNewRoman" w:hAnsi="Times New Roman"/>
          <w:color w:val="000000"/>
          <w:sz w:val="28"/>
          <w:szCs w:val="28"/>
          <w:lang w:eastAsia="ru-RU"/>
        </w:rPr>
      </w:pPr>
      <w:r w:rsidRPr="00826080">
        <w:rPr>
          <w:rFonts w:ascii="Times New Roman" w:eastAsia="TimesNewRoman" w:hAnsi="Times New Roman"/>
          <w:color w:val="000000"/>
          <w:sz w:val="28"/>
          <w:szCs w:val="28"/>
          <w:lang w:eastAsia="ru-RU"/>
        </w:rPr>
        <w:t>однако не в абсолютной</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 xml:space="preserve">Видит примерно в </w:t>
      </w:r>
      <w:r w:rsidRPr="00826080">
        <w:rPr>
          <w:rFonts w:ascii="Times New Roman" w:hAnsi="Times New Roman"/>
          <w:color w:val="000000"/>
          <w:sz w:val="28"/>
          <w:szCs w:val="28"/>
          <w:lang w:eastAsia="ru-RU"/>
        </w:rPr>
        <w:t xml:space="preserve">6 </w:t>
      </w:r>
      <w:r w:rsidRPr="00826080">
        <w:rPr>
          <w:rFonts w:ascii="Times New Roman" w:eastAsia="TimesNewRoman" w:hAnsi="Times New Roman"/>
          <w:color w:val="000000"/>
          <w:sz w:val="28"/>
          <w:szCs w:val="28"/>
          <w:lang w:eastAsia="ru-RU"/>
        </w:rPr>
        <w:t>раз лучше</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чем человек</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она узнает</w:t>
      </w:r>
      <w:r>
        <w:rPr>
          <w:rFonts w:ascii="Times New Roman" w:eastAsia="TimesNew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 xml:space="preserve">знакомых людей с расстояния более </w:t>
      </w:r>
      <w:r w:rsidRPr="00826080">
        <w:rPr>
          <w:rFonts w:ascii="Times New Roman" w:hAnsi="Times New Roman"/>
          <w:color w:val="000000"/>
          <w:sz w:val="28"/>
          <w:szCs w:val="28"/>
          <w:lang w:eastAsia="ru-RU"/>
        </w:rPr>
        <w:t xml:space="preserve">100 </w:t>
      </w:r>
      <w:r w:rsidRPr="00826080">
        <w:rPr>
          <w:rFonts w:ascii="Times New Roman" w:eastAsia="TimesNewRoman" w:hAnsi="Times New Roman"/>
          <w:color w:val="000000"/>
          <w:sz w:val="28"/>
          <w:szCs w:val="28"/>
          <w:lang w:eastAsia="ru-RU"/>
        </w:rPr>
        <w:t>м</w:t>
      </w:r>
      <w:r w:rsidRPr="00826080">
        <w:rPr>
          <w:rFonts w:ascii="Times New Roman" w:hAnsi="Times New Roman"/>
          <w:color w:val="000000"/>
          <w:sz w:val="28"/>
          <w:szCs w:val="28"/>
          <w:lang w:eastAsia="ru-RU"/>
        </w:rPr>
        <w:t xml:space="preserve">, </w:t>
      </w:r>
      <w:r w:rsidRPr="00826080">
        <w:rPr>
          <w:rFonts w:ascii="Times New Roman" w:eastAsia="TimesNewRoman" w:hAnsi="Times New Roman"/>
          <w:color w:val="000000"/>
          <w:sz w:val="28"/>
          <w:szCs w:val="28"/>
          <w:lang w:eastAsia="ru-RU"/>
        </w:rPr>
        <w:t>обладает и цветовым зрением</w:t>
      </w:r>
      <w:r>
        <w:rPr>
          <w:rFonts w:ascii="Times New Roman" w:hAnsi="Times New Roman"/>
          <w:color w:val="000000"/>
          <w:sz w:val="28"/>
          <w:szCs w:val="28"/>
          <w:lang w:eastAsia="ru-RU"/>
        </w:rPr>
        <w:t>.</w:t>
      </w:r>
      <w:r w:rsidRPr="007D6915">
        <w:rPr>
          <w:rFonts w:ascii="Times New Roman" w:hAnsi="Times New Roman"/>
          <w:sz w:val="28"/>
          <w:szCs w:val="28"/>
        </w:rPr>
        <w:t xml:space="preserve"> </w:t>
      </w:r>
      <w:r w:rsidRPr="009E765D">
        <w:rPr>
          <w:rFonts w:ascii="Times New Roman" w:hAnsi="Times New Roman"/>
          <w:sz w:val="28"/>
          <w:szCs w:val="28"/>
        </w:rPr>
        <w:t>[</w:t>
      </w:r>
      <w:r>
        <w:rPr>
          <w:rFonts w:ascii="Times New Roman" w:hAnsi="Times New Roman"/>
          <w:sz w:val="28"/>
          <w:szCs w:val="28"/>
        </w:rPr>
        <w:t>3</w:t>
      </w:r>
      <w:r w:rsidRPr="009E765D">
        <w:rPr>
          <w:rFonts w:ascii="Times New Roman" w:hAnsi="Times New Roman"/>
          <w:sz w:val="28"/>
          <w:szCs w:val="28"/>
        </w:rPr>
        <w:t>]</w:t>
      </w:r>
    </w:p>
    <w:p w:rsidR="007D21E2" w:rsidRPr="00983C0B" w:rsidRDefault="007D21E2" w:rsidP="00983C0B">
      <w:pPr>
        <w:tabs>
          <w:tab w:val="right" w:pos="9355"/>
        </w:tabs>
        <w:spacing w:after="0" w:line="360" w:lineRule="auto"/>
        <w:jc w:val="center"/>
        <w:rPr>
          <w:rFonts w:ascii="Times New Roman" w:hAnsi="Times New Roman"/>
          <w:b/>
          <w:sz w:val="28"/>
          <w:szCs w:val="28"/>
        </w:rPr>
      </w:pPr>
      <w:r w:rsidRPr="007D6915">
        <w:rPr>
          <w:rFonts w:ascii="Times New Roman" w:hAnsi="Times New Roman"/>
          <w:b/>
          <w:sz w:val="28"/>
          <w:szCs w:val="28"/>
        </w:rPr>
        <w:t xml:space="preserve">4.  </w:t>
      </w:r>
      <w:r w:rsidRPr="00983C0B">
        <w:rPr>
          <w:rFonts w:ascii="Times New Roman" w:eastAsia="TimesNewRoman" w:hAnsi="Times New Roman"/>
          <w:b/>
          <w:sz w:val="28"/>
          <w:szCs w:val="28"/>
          <w:lang w:eastAsia="ru-RU"/>
        </w:rPr>
        <w:t>Измерение физических характеристик</w:t>
      </w:r>
    </w:p>
    <w:p w:rsidR="007D21E2" w:rsidRPr="00826080" w:rsidRDefault="007D21E2" w:rsidP="00134A72">
      <w:pPr>
        <w:spacing w:line="360" w:lineRule="auto"/>
        <w:ind w:left="360"/>
        <w:jc w:val="center"/>
        <w:rPr>
          <w:rFonts w:ascii="Times New Roman" w:hAnsi="Times New Roman"/>
          <w:b/>
          <w:bCs/>
          <w:sz w:val="28"/>
          <w:szCs w:val="28"/>
        </w:rPr>
      </w:pPr>
      <w:r w:rsidRPr="00983C0B">
        <w:rPr>
          <w:rFonts w:ascii="Times New Roman" w:hAnsi="Times New Roman"/>
          <w:b/>
          <w:sz w:val="28"/>
          <w:szCs w:val="28"/>
        </w:rPr>
        <w:t xml:space="preserve">4.1. </w:t>
      </w:r>
      <w:r w:rsidRPr="00983C0B">
        <w:rPr>
          <w:b/>
          <w:bCs/>
          <w:sz w:val="36"/>
          <w:szCs w:val="36"/>
        </w:rPr>
        <w:t xml:space="preserve"> </w:t>
      </w:r>
      <w:r w:rsidRPr="00983C0B">
        <w:rPr>
          <w:rFonts w:ascii="Times New Roman" w:hAnsi="Times New Roman"/>
          <w:b/>
          <w:bCs/>
          <w:sz w:val="28"/>
          <w:szCs w:val="28"/>
        </w:rPr>
        <w:t>Измерение скорости</w:t>
      </w:r>
      <w:r>
        <w:rPr>
          <w:rFonts w:ascii="Times New Roman" w:hAnsi="Times New Roman"/>
          <w:b/>
          <w:bCs/>
          <w:sz w:val="28"/>
          <w:szCs w:val="28"/>
        </w:rPr>
        <w:t xml:space="preserve"> кошки</w:t>
      </w:r>
    </w:p>
    <w:p w:rsidR="007D21E2" w:rsidRDefault="007D21E2" w:rsidP="0027717A">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54E4F">
        <w:rPr>
          <w:rFonts w:ascii="Times New Roman" w:hAnsi="Times New Roman"/>
          <w:sz w:val="28"/>
          <w:szCs w:val="28"/>
          <w:lang w:eastAsia="ru-RU"/>
        </w:rPr>
        <w:t xml:space="preserve">Первое, </w:t>
      </w:r>
      <w:r>
        <w:rPr>
          <w:rFonts w:ascii="Times New Roman" w:hAnsi="Times New Roman"/>
          <w:sz w:val="28"/>
          <w:szCs w:val="28"/>
          <w:lang w:eastAsia="ru-RU"/>
        </w:rPr>
        <w:t>что</w:t>
      </w:r>
      <w:r w:rsidRPr="00954E4F">
        <w:rPr>
          <w:rFonts w:ascii="Times New Roman" w:hAnsi="Times New Roman"/>
          <w:sz w:val="28"/>
          <w:szCs w:val="28"/>
          <w:lang w:eastAsia="ru-RU"/>
        </w:rPr>
        <w:t xml:space="preserve"> я </w:t>
      </w:r>
      <w:r>
        <w:rPr>
          <w:rFonts w:ascii="Times New Roman" w:hAnsi="Times New Roman"/>
          <w:sz w:val="28"/>
          <w:szCs w:val="28"/>
          <w:lang w:eastAsia="ru-RU"/>
        </w:rPr>
        <w:t>решила измерить</w:t>
      </w:r>
      <w:r w:rsidRPr="00954E4F">
        <w:rPr>
          <w:rFonts w:ascii="Times New Roman" w:hAnsi="Times New Roman"/>
          <w:sz w:val="28"/>
          <w:szCs w:val="28"/>
          <w:lang w:eastAsia="ru-RU"/>
        </w:rPr>
        <w:t xml:space="preserve"> – это скорост</w:t>
      </w:r>
      <w:r>
        <w:rPr>
          <w:rFonts w:ascii="Times New Roman" w:hAnsi="Times New Roman"/>
          <w:sz w:val="28"/>
          <w:szCs w:val="28"/>
          <w:lang w:eastAsia="ru-RU"/>
        </w:rPr>
        <w:t>ь</w:t>
      </w:r>
      <w:r w:rsidRPr="00954E4F">
        <w:rPr>
          <w:rFonts w:ascii="Times New Roman" w:hAnsi="Times New Roman"/>
          <w:sz w:val="28"/>
          <w:szCs w:val="28"/>
          <w:lang w:eastAsia="ru-RU"/>
        </w:rPr>
        <w:t xml:space="preserve">. </w:t>
      </w:r>
      <w:r w:rsidRPr="00134A72">
        <w:rPr>
          <w:rFonts w:ascii="Times New Roman" w:hAnsi="Times New Roman"/>
          <w:bCs/>
          <w:sz w:val="28"/>
          <w:szCs w:val="28"/>
        </w:rPr>
        <w:t>Заставить ко</w:t>
      </w:r>
      <w:r>
        <w:rPr>
          <w:rFonts w:ascii="Times New Roman" w:hAnsi="Times New Roman"/>
          <w:bCs/>
          <w:sz w:val="28"/>
          <w:szCs w:val="28"/>
        </w:rPr>
        <w:t>шку</w:t>
      </w:r>
      <w:r w:rsidRPr="00134A72">
        <w:rPr>
          <w:rFonts w:ascii="Times New Roman" w:hAnsi="Times New Roman"/>
          <w:bCs/>
          <w:sz w:val="28"/>
          <w:szCs w:val="28"/>
        </w:rPr>
        <w:t xml:space="preserve"> двигаться по прямой </w:t>
      </w:r>
      <w:r>
        <w:rPr>
          <w:rFonts w:ascii="Times New Roman" w:hAnsi="Times New Roman"/>
          <w:bCs/>
          <w:sz w:val="28"/>
          <w:szCs w:val="28"/>
        </w:rPr>
        <w:t xml:space="preserve">линии </w:t>
      </w:r>
      <w:r w:rsidRPr="00134A72">
        <w:rPr>
          <w:rFonts w:ascii="Times New Roman" w:hAnsi="Times New Roman"/>
          <w:bCs/>
          <w:sz w:val="28"/>
          <w:szCs w:val="28"/>
        </w:rPr>
        <w:t>чрезвычайно сложно.</w:t>
      </w:r>
      <w:r>
        <w:rPr>
          <w:rFonts w:ascii="Times New Roman" w:hAnsi="Times New Roman"/>
          <w:bCs/>
          <w:sz w:val="28"/>
          <w:szCs w:val="28"/>
        </w:rPr>
        <w:t xml:space="preserve"> </w:t>
      </w:r>
      <w:r w:rsidRPr="00954E4F">
        <w:rPr>
          <w:rFonts w:ascii="Times New Roman" w:hAnsi="Times New Roman"/>
          <w:sz w:val="28"/>
          <w:szCs w:val="28"/>
          <w:lang w:eastAsia="ru-RU"/>
        </w:rPr>
        <w:t>Я зафиксировал</w:t>
      </w:r>
      <w:r>
        <w:rPr>
          <w:rFonts w:ascii="Times New Roman" w:hAnsi="Times New Roman"/>
          <w:sz w:val="28"/>
          <w:szCs w:val="28"/>
          <w:lang w:eastAsia="ru-RU"/>
        </w:rPr>
        <w:t>а</w:t>
      </w:r>
      <w:r w:rsidRPr="00954E4F">
        <w:rPr>
          <w:rFonts w:ascii="Times New Roman" w:hAnsi="Times New Roman"/>
          <w:sz w:val="28"/>
          <w:szCs w:val="28"/>
          <w:lang w:eastAsia="ru-RU"/>
        </w:rPr>
        <w:t xml:space="preserve"> движение свое</w:t>
      </w:r>
      <w:r>
        <w:rPr>
          <w:rFonts w:ascii="Times New Roman" w:hAnsi="Times New Roman"/>
          <w:sz w:val="28"/>
          <w:szCs w:val="28"/>
          <w:lang w:eastAsia="ru-RU"/>
        </w:rPr>
        <w:t>й</w:t>
      </w:r>
      <w:r w:rsidRPr="00954E4F">
        <w:rPr>
          <w:rFonts w:ascii="Times New Roman" w:hAnsi="Times New Roman"/>
          <w:sz w:val="28"/>
          <w:szCs w:val="28"/>
          <w:lang w:eastAsia="ru-RU"/>
        </w:rPr>
        <w:t xml:space="preserve"> </w:t>
      </w:r>
      <w:r>
        <w:rPr>
          <w:rFonts w:ascii="Times New Roman" w:hAnsi="Times New Roman"/>
          <w:sz w:val="28"/>
          <w:szCs w:val="28"/>
          <w:lang w:eastAsia="ru-RU"/>
        </w:rPr>
        <w:t>кошки</w:t>
      </w:r>
      <w:r w:rsidRPr="00954E4F">
        <w:rPr>
          <w:rFonts w:ascii="Times New Roman" w:hAnsi="Times New Roman"/>
          <w:sz w:val="28"/>
          <w:szCs w:val="28"/>
          <w:lang w:eastAsia="ru-RU"/>
        </w:rPr>
        <w:t>, бросив е</w:t>
      </w:r>
      <w:r>
        <w:rPr>
          <w:rFonts w:ascii="Times New Roman" w:hAnsi="Times New Roman"/>
          <w:sz w:val="28"/>
          <w:szCs w:val="28"/>
          <w:lang w:eastAsia="ru-RU"/>
        </w:rPr>
        <w:t>й</w:t>
      </w:r>
      <w:r w:rsidRPr="00954E4F">
        <w:rPr>
          <w:rFonts w:ascii="Times New Roman" w:hAnsi="Times New Roman"/>
          <w:sz w:val="28"/>
          <w:szCs w:val="28"/>
          <w:lang w:eastAsia="ru-RU"/>
        </w:rPr>
        <w:t xml:space="preserve"> </w:t>
      </w:r>
      <w:r>
        <w:rPr>
          <w:rFonts w:ascii="Times New Roman" w:hAnsi="Times New Roman"/>
          <w:sz w:val="28"/>
          <w:szCs w:val="28"/>
          <w:lang w:eastAsia="ru-RU"/>
        </w:rPr>
        <w:t>мяч</w:t>
      </w:r>
      <w:r w:rsidRPr="00954E4F">
        <w:rPr>
          <w:rFonts w:ascii="Times New Roman" w:hAnsi="Times New Roman"/>
          <w:sz w:val="28"/>
          <w:szCs w:val="28"/>
          <w:lang w:eastAsia="ru-RU"/>
        </w:rPr>
        <w:t>, за котор</w:t>
      </w:r>
      <w:r>
        <w:rPr>
          <w:rFonts w:ascii="Times New Roman" w:hAnsi="Times New Roman"/>
          <w:sz w:val="28"/>
          <w:szCs w:val="28"/>
          <w:lang w:eastAsia="ru-RU"/>
        </w:rPr>
        <w:t>ым она</w:t>
      </w:r>
      <w:r w:rsidRPr="00954E4F">
        <w:rPr>
          <w:rFonts w:ascii="Times New Roman" w:hAnsi="Times New Roman"/>
          <w:sz w:val="28"/>
          <w:szCs w:val="28"/>
          <w:lang w:eastAsia="ru-RU"/>
        </w:rPr>
        <w:t xml:space="preserve"> активно устремил</w:t>
      </w:r>
      <w:r>
        <w:rPr>
          <w:rFonts w:ascii="Times New Roman" w:hAnsi="Times New Roman"/>
          <w:sz w:val="28"/>
          <w:szCs w:val="28"/>
          <w:lang w:eastAsia="ru-RU"/>
        </w:rPr>
        <w:t>ась</w:t>
      </w:r>
      <w:r w:rsidRPr="00954E4F">
        <w:rPr>
          <w:rFonts w:ascii="Times New Roman" w:hAnsi="Times New Roman"/>
          <w:sz w:val="28"/>
          <w:szCs w:val="28"/>
          <w:lang w:eastAsia="ru-RU"/>
        </w:rPr>
        <w:t xml:space="preserve">. Мой секундомер показал, что расстояние в </w:t>
      </w:r>
      <w:r>
        <w:rPr>
          <w:rFonts w:ascii="Times New Roman" w:hAnsi="Times New Roman"/>
          <w:sz w:val="28"/>
          <w:szCs w:val="28"/>
          <w:lang w:eastAsia="ru-RU"/>
        </w:rPr>
        <w:t>3</w:t>
      </w:r>
      <w:r w:rsidRPr="00954E4F">
        <w:rPr>
          <w:rFonts w:ascii="Times New Roman" w:hAnsi="Times New Roman"/>
          <w:sz w:val="28"/>
          <w:szCs w:val="28"/>
          <w:lang w:eastAsia="ru-RU"/>
        </w:rPr>
        <w:t xml:space="preserve"> метр</w:t>
      </w:r>
      <w:r>
        <w:rPr>
          <w:rFonts w:ascii="Times New Roman" w:hAnsi="Times New Roman"/>
          <w:sz w:val="28"/>
          <w:szCs w:val="28"/>
          <w:lang w:eastAsia="ru-RU"/>
        </w:rPr>
        <w:t>а</w:t>
      </w:r>
      <w:r w:rsidRPr="00954E4F">
        <w:rPr>
          <w:rFonts w:ascii="Times New Roman" w:hAnsi="Times New Roman"/>
          <w:sz w:val="28"/>
          <w:szCs w:val="28"/>
          <w:lang w:eastAsia="ru-RU"/>
        </w:rPr>
        <w:t xml:space="preserve"> </w:t>
      </w:r>
      <w:r w:rsidR="00E01025">
        <w:rPr>
          <w:rFonts w:ascii="Times New Roman" w:hAnsi="Times New Roman"/>
          <w:sz w:val="28"/>
          <w:szCs w:val="28"/>
          <w:lang w:eastAsia="ru-RU"/>
        </w:rPr>
        <w:t>Кокос</w:t>
      </w:r>
      <w:r>
        <w:rPr>
          <w:rFonts w:ascii="Times New Roman" w:hAnsi="Times New Roman"/>
          <w:sz w:val="28"/>
          <w:szCs w:val="28"/>
          <w:lang w:eastAsia="ru-RU"/>
        </w:rPr>
        <w:t xml:space="preserve"> преодолела</w:t>
      </w:r>
      <w:r w:rsidRPr="00954E4F">
        <w:rPr>
          <w:rFonts w:ascii="Times New Roman" w:hAnsi="Times New Roman"/>
          <w:sz w:val="28"/>
          <w:szCs w:val="28"/>
          <w:lang w:eastAsia="ru-RU"/>
        </w:rPr>
        <w:t xml:space="preserve"> </w:t>
      </w:r>
      <w:r>
        <w:rPr>
          <w:rFonts w:ascii="Times New Roman" w:hAnsi="Times New Roman"/>
          <w:sz w:val="28"/>
          <w:szCs w:val="28"/>
          <w:lang w:eastAsia="ru-RU"/>
        </w:rPr>
        <w:t xml:space="preserve">в среднем </w:t>
      </w:r>
      <w:r w:rsidRPr="00954E4F">
        <w:rPr>
          <w:rFonts w:ascii="Times New Roman" w:hAnsi="Times New Roman"/>
          <w:sz w:val="28"/>
          <w:szCs w:val="28"/>
          <w:lang w:eastAsia="ru-RU"/>
        </w:rPr>
        <w:t xml:space="preserve">за </w:t>
      </w:r>
      <w:r>
        <w:rPr>
          <w:rFonts w:ascii="Times New Roman" w:hAnsi="Times New Roman"/>
          <w:sz w:val="28"/>
          <w:szCs w:val="28"/>
          <w:lang w:eastAsia="ru-RU"/>
        </w:rPr>
        <w:t>2,4</w:t>
      </w:r>
      <w:r w:rsidRPr="00954E4F">
        <w:rPr>
          <w:rFonts w:ascii="Times New Roman" w:hAnsi="Times New Roman"/>
          <w:sz w:val="28"/>
          <w:szCs w:val="28"/>
          <w:lang w:eastAsia="ru-RU"/>
        </w:rPr>
        <w:t xml:space="preserve"> секунды, схватив пойманную добычу. </w:t>
      </w:r>
      <w:r>
        <w:rPr>
          <w:rFonts w:ascii="Times New Roman" w:hAnsi="Times New Roman"/>
          <w:sz w:val="28"/>
          <w:szCs w:val="28"/>
          <w:lang w:eastAsia="ru-RU"/>
        </w:rPr>
        <w:t>Но скорость</w:t>
      </w:r>
      <w:r w:rsidRPr="00954E4F">
        <w:rPr>
          <w:rFonts w:ascii="Times New Roman" w:hAnsi="Times New Roman"/>
          <w:sz w:val="28"/>
          <w:szCs w:val="28"/>
          <w:lang w:eastAsia="ru-RU"/>
        </w:rPr>
        <w:t xml:space="preserve"> будет различна, в зависи</w:t>
      </w:r>
      <w:r w:rsidR="00E01025">
        <w:rPr>
          <w:rFonts w:ascii="Times New Roman" w:hAnsi="Times New Roman"/>
          <w:sz w:val="28"/>
          <w:szCs w:val="28"/>
          <w:lang w:eastAsia="ru-RU"/>
        </w:rPr>
        <w:t>мости от целей перемещения кота: кот</w:t>
      </w:r>
      <w:r w:rsidRPr="00954E4F">
        <w:rPr>
          <w:rFonts w:ascii="Times New Roman" w:hAnsi="Times New Roman"/>
          <w:sz w:val="28"/>
          <w:szCs w:val="28"/>
          <w:lang w:eastAsia="ru-RU"/>
        </w:rPr>
        <w:t xml:space="preserve"> может спокойно переходить из комнаты в комнату, может чуть быстрее двигаться</w:t>
      </w:r>
      <w:r>
        <w:rPr>
          <w:rFonts w:ascii="Times New Roman" w:hAnsi="Times New Roman"/>
          <w:sz w:val="28"/>
          <w:szCs w:val="28"/>
          <w:lang w:eastAsia="ru-RU"/>
        </w:rPr>
        <w:t>,</w:t>
      </w:r>
      <w:r w:rsidRPr="00954E4F">
        <w:rPr>
          <w:rFonts w:ascii="Times New Roman" w:hAnsi="Times New Roman"/>
          <w:sz w:val="28"/>
          <w:szCs w:val="28"/>
          <w:lang w:eastAsia="ru-RU"/>
        </w:rPr>
        <w:t xml:space="preserve"> когда ее зовут из кухни, скорость увеличивается, когда срабатывает инстинкт самосохранения в погоне от собаки</w:t>
      </w:r>
      <w:r>
        <w:rPr>
          <w:rFonts w:ascii="Times New Roman" w:hAnsi="Times New Roman"/>
          <w:sz w:val="28"/>
          <w:szCs w:val="28"/>
          <w:lang w:eastAsia="ru-RU"/>
        </w:rPr>
        <w:t xml:space="preserve">. Поэтому следующее измерение я провела, когда </w:t>
      </w:r>
      <w:r w:rsidR="00E01025">
        <w:rPr>
          <w:rFonts w:ascii="Times New Roman" w:hAnsi="Times New Roman"/>
          <w:sz w:val="28"/>
          <w:szCs w:val="28"/>
          <w:lang w:eastAsia="ru-RU"/>
        </w:rPr>
        <w:t>Кокос шагом двигался</w:t>
      </w:r>
      <w:r>
        <w:rPr>
          <w:rFonts w:ascii="Times New Roman" w:hAnsi="Times New Roman"/>
          <w:sz w:val="28"/>
          <w:szCs w:val="28"/>
          <w:lang w:eastAsia="ru-RU"/>
        </w:rPr>
        <w:t xml:space="preserve"> на мой зов, затем вычислила среднюю скорость движения. </w:t>
      </w:r>
    </w:p>
    <w:p w:rsidR="007D21E2" w:rsidRDefault="007D21E2" w:rsidP="00744688">
      <w:pPr>
        <w:autoSpaceDE w:val="0"/>
        <w:autoSpaceDN w:val="0"/>
        <w:adjustRightInd w:val="0"/>
        <w:spacing w:after="0" w:line="360" w:lineRule="auto"/>
        <w:jc w:val="center"/>
        <w:rPr>
          <w:rFonts w:ascii="Times New Roman" w:eastAsia="TimesNewRoman" w:hAnsi="Times New Roman"/>
          <w:sz w:val="28"/>
          <w:szCs w:val="28"/>
          <w:lang w:eastAsia="ru-RU"/>
        </w:rPr>
      </w:pPr>
      <w:r w:rsidRPr="00826080">
        <w:rPr>
          <w:rFonts w:ascii="Times New Roman" w:eastAsia="TimesNewRoman" w:hAnsi="Times New Roman"/>
          <w:sz w:val="28"/>
          <w:szCs w:val="28"/>
          <w:lang w:eastAsia="ru-RU"/>
        </w:rPr>
        <w:t>Результаты измерений представлены в таблице 1.</w:t>
      </w:r>
      <w:r>
        <w:rPr>
          <w:rFonts w:ascii="Times New Roman" w:eastAsia="TimesNewRoman" w:hAnsi="Times New Roman"/>
          <w:sz w:val="28"/>
          <w:szCs w:val="28"/>
          <w:lang w:eastAsia="ru-RU"/>
        </w:rPr>
        <w:t xml:space="preserve"> </w:t>
      </w:r>
    </w:p>
    <w:p w:rsidR="007D21E2" w:rsidRPr="00744688" w:rsidRDefault="007D21E2" w:rsidP="00744688">
      <w:pPr>
        <w:autoSpaceDE w:val="0"/>
        <w:autoSpaceDN w:val="0"/>
        <w:adjustRightInd w:val="0"/>
        <w:spacing w:after="0" w:line="360" w:lineRule="auto"/>
        <w:jc w:val="center"/>
        <w:rPr>
          <w:rFonts w:ascii="Times New Roman" w:eastAsia="TimesNewRoman" w:hAnsi="Times New Roman"/>
          <w:sz w:val="28"/>
          <w:szCs w:val="28"/>
          <w:lang w:eastAsia="ru-RU"/>
        </w:rPr>
      </w:pPr>
      <w:r w:rsidRPr="00826080">
        <w:rPr>
          <w:rFonts w:ascii="Times New Roman" w:eastAsia="TimesNewRoman" w:hAnsi="Times New Roman"/>
          <w:sz w:val="28"/>
          <w:szCs w:val="28"/>
          <w:lang w:eastAsia="ru-RU"/>
        </w:rPr>
        <w:t>Измерение средней скорости ко</w:t>
      </w:r>
      <w:r w:rsidR="00E01025">
        <w:rPr>
          <w:rFonts w:ascii="Times New Roman" w:eastAsia="TimesNewRoman" w:hAnsi="Times New Roman"/>
          <w:sz w:val="28"/>
          <w:szCs w:val="28"/>
          <w:lang w:eastAsia="ru-RU"/>
        </w:rPr>
        <w:t>та</w:t>
      </w:r>
    </w:p>
    <w:tbl>
      <w:tblPr>
        <w:tblpPr w:leftFromText="180" w:rightFromText="180" w:vertAnchor="text" w:horzAnchor="margin" w:tblpX="288"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843"/>
        <w:gridCol w:w="900"/>
        <w:gridCol w:w="1440"/>
        <w:gridCol w:w="4320"/>
      </w:tblGrid>
      <w:tr w:rsidR="007D21E2" w:rsidRPr="000409EC" w:rsidTr="000409EC">
        <w:tc>
          <w:tcPr>
            <w:tcW w:w="1497" w:type="dxa"/>
          </w:tcPr>
          <w:p w:rsidR="007D21E2" w:rsidRPr="000409EC" w:rsidRDefault="007D21E2" w:rsidP="000409EC">
            <w:pPr>
              <w:spacing w:line="360" w:lineRule="auto"/>
              <w:jc w:val="center"/>
              <w:rPr>
                <w:rFonts w:ascii="Times New Roman" w:hAnsi="Times New Roman"/>
                <w:sz w:val="28"/>
                <w:szCs w:val="28"/>
              </w:rPr>
            </w:pPr>
            <w:r w:rsidRPr="000409EC">
              <w:rPr>
                <w:rFonts w:ascii="Times New Roman" w:hAnsi="Times New Roman"/>
                <w:sz w:val="28"/>
                <w:szCs w:val="28"/>
              </w:rPr>
              <w:t>Объект</w:t>
            </w:r>
          </w:p>
          <w:p w:rsidR="007D21E2" w:rsidRPr="000409EC" w:rsidRDefault="007D21E2" w:rsidP="00096CF0">
            <w:pPr>
              <w:spacing w:line="360" w:lineRule="auto"/>
              <w:jc w:val="center"/>
              <w:rPr>
                <w:rFonts w:ascii="Times New Roman" w:hAnsi="Times New Roman"/>
                <w:sz w:val="28"/>
                <w:szCs w:val="28"/>
              </w:rPr>
            </w:pPr>
            <w:r w:rsidRPr="000409EC">
              <w:rPr>
                <w:rFonts w:ascii="Times New Roman" w:hAnsi="Times New Roman"/>
                <w:sz w:val="28"/>
                <w:szCs w:val="28"/>
              </w:rPr>
              <w:lastRenderedPageBreak/>
              <w:t>ко</w:t>
            </w:r>
            <w:r>
              <w:rPr>
                <w:rFonts w:ascii="Times New Roman" w:hAnsi="Times New Roman"/>
                <w:sz w:val="28"/>
                <w:szCs w:val="28"/>
              </w:rPr>
              <w:t>шка</w:t>
            </w:r>
          </w:p>
        </w:tc>
        <w:tc>
          <w:tcPr>
            <w:tcW w:w="843" w:type="dxa"/>
          </w:tcPr>
          <w:p w:rsidR="007D21E2" w:rsidRPr="000409EC" w:rsidRDefault="007D21E2" w:rsidP="000409EC">
            <w:pPr>
              <w:spacing w:line="360" w:lineRule="auto"/>
              <w:jc w:val="center"/>
              <w:rPr>
                <w:rFonts w:ascii="Times New Roman" w:hAnsi="Times New Roman"/>
                <w:sz w:val="28"/>
                <w:szCs w:val="28"/>
              </w:rPr>
            </w:pPr>
            <w:r w:rsidRPr="000409EC">
              <w:rPr>
                <w:rFonts w:ascii="Times New Roman" w:hAnsi="Times New Roman"/>
                <w:sz w:val="28"/>
                <w:szCs w:val="28"/>
                <w:lang w:val="en-US"/>
              </w:rPr>
              <w:lastRenderedPageBreak/>
              <w:t>S</w:t>
            </w:r>
            <w:r w:rsidRPr="000409EC">
              <w:rPr>
                <w:rFonts w:ascii="Times New Roman" w:hAnsi="Times New Roman"/>
                <w:sz w:val="28"/>
                <w:szCs w:val="28"/>
              </w:rPr>
              <w:t>, м</w:t>
            </w:r>
          </w:p>
        </w:tc>
        <w:tc>
          <w:tcPr>
            <w:tcW w:w="900" w:type="dxa"/>
          </w:tcPr>
          <w:p w:rsidR="007D21E2" w:rsidRPr="000409EC" w:rsidRDefault="007D21E2" w:rsidP="000409EC">
            <w:pPr>
              <w:spacing w:line="360" w:lineRule="auto"/>
              <w:jc w:val="center"/>
              <w:rPr>
                <w:rFonts w:ascii="Times New Roman" w:hAnsi="Times New Roman"/>
                <w:sz w:val="28"/>
                <w:szCs w:val="28"/>
              </w:rPr>
            </w:pPr>
            <w:r w:rsidRPr="000409EC">
              <w:rPr>
                <w:rFonts w:ascii="Times New Roman" w:hAnsi="Times New Roman"/>
                <w:sz w:val="28"/>
                <w:szCs w:val="28"/>
                <w:lang w:val="en-US"/>
              </w:rPr>
              <w:t>t</w:t>
            </w:r>
            <w:r w:rsidRPr="000409EC">
              <w:rPr>
                <w:rFonts w:ascii="Times New Roman" w:hAnsi="Times New Roman"/>
                <w:sz w:val="28"/>
                <w:szCs w:val="28"/>
              </w:rPr>
              <w:t>, с</w:t>
            </w:r>
          </w:p>
        </w:tc>
        <w:tc>
          <w:tcPr>
            <w:tcW w:w="1440" w:type="dxa"/>
          </w:tcPr>
          <w:p w:rsidR="007D21E2" w:rsidRPr="000409EC" w:rsidRDefault="007D21E2" w:rsidP="000409EC">
            <w:pPr>
              <w:spacing w:line="360" w:lineRule="auto"/>
              <w:jc w:val="center"/>
              <w:rPr>
                <w:rFonts w:ascii="Times New Roman" w:hAnsi="Times New Roman"/>
                <w:sz w:val="28"/>
                <w:szCs w:val="28"/>
              </w:rPr>
            </w:pPr>
            <w:r w:rsidRPr="000409EC">
              <w:rPr>
                <w:rFonts w:ascii="Times New Roman" w:hAnsi="Times New Roman"/>
                <w:sz w:val="28"/>
                <w:szCs w:val="28"/>
                <w:lang w:val="en-US"/>
              </w:rPr>
              <w:t>v</w:t>
            </w:r>
            <w:r w:rsidRPr="000409EC">
              <w:rPr>
                <w:rFonts w:ascii="Times New Roman" w:hAnsi="Times New Roman"/>
                <w:sz w:val="28"/>
                <w:szCs w:val="28"/>
              </w:rPr>
              <w:t>, м/с</w:t>
            </w:r>
          </w:p>
        </w:tc>
        <w:tc>
          <w:tcPr>
            <w:tcW w:w="4320" w:type="dxa"/>
          </w:tcPr>
          <w:p w:rsidR="007D21E2" w:rsidRPr="000409EC" w:rsidRDefault="007D21E2" w:rsidP="000409EC">
            <w:pPr>
              <w:spacing w:line="360" w:lineRule="auto"/>
              <w:jc w:val="center"/>
              <w:rPr>
                <w:rFonts w:ascii="Times New Roman" w:hAnsi="Times New Roman"/>
                <w:sz w:val="28"/>
                <w:szCs w:val="28"/>
              </w:rPr>
            </w:pPr>
            <w:r w:rsidRPr="000409EC">
              <w:rPr>
                <w:rFonts w:ascii="Times New Roman" w:hAnsi="Times New Roman"/>
                <w:sz w:val="28"/>
                <w:szCs w:val="28"/>
                <w:lang w:val="en-US"/>
              </w:rPr>
              <w:t>v</w:t>
            </w:r>
            <w:r w:rsidRPr="000409EC">
              <w:rPr>
                <w:rFonts w:ascii="Times New Roman" w:hAnsi="Times New Roman"/>
                <w:sz w:val="28"/>
                <w:szCs w:val="28"/>
              </w:rPr>
              <w:t xml:space="preserve"> ср, м/с</w:t>
            </w:r>
          </w:p>
        </w:tc>
      </w:tr>
      <w:tr w:rsidR="007D21E2" w:rsidRPr="000409EC" w:rsidTr="000409EC">
        <w:trPr>
          <w:trHeight w:val="966"/>
        </w:trPr>
        <w:tc>
          <w:tcPr>
            <w:tcW w:w="1497" w:type="dxa"/>
          </w:tcPr>
          <w:p w:rsidR="007D21E2" w:rsidRPr="000409EC" w:rsidRDefault="007D21E2" w:rsidP="000409EC">
            <w:pPr>
              <w:spacing w:line="360" w:lineRule="auto"/>
              <w:jc w:val="center"/>
              <w:rPr>
                <w:rFonts w:ascii="Times New Roman" w:hAnsi="Times New Roman"/>
                <w:sz w:val="28"/>
                <w:szCs w:val="28"/>
              </w:rPr>
            </w:pPr>
            <w:r w:rsidRPr="000409EC">
              <w:rPr>
                <w:rFonts w:ascii="Times New Roman" w:hAnsi="Times New Roman"/>
                <w:sz w:val="28"/>
                <w:szCs w:val="28"/>
              </w:rPr>
              <w:lastRenderedPageBreak/>
              <w:t>Шаг на зов</w:t>
            </w:r>
          </w:p>
        </w:tc>
        <w:tc>
          <w:tcPr>
            <w:tcW w:w="843" w:type="dxa"/>
          </w:tcPr>
          <w:p w:rsidR="007D21E2" w:rsidRPr="000409EC" w:rsidRDefault="007D21E2" w:rsidP="000409EC">
            <w:pPr>
              <w:spacing w:line="360" w:lineRule="auto"/>
              <w:jc w:val="center"/>
              <w:rPr>
                <w:rFonts w:ascii="Times New Roman" w:hAnsi="Times New Roman"/>
                <w:sz w:val="28"/>
                <w:szCs w:val="28"/>
              </w:rPr>
            </w:pPr>
            <w:r>
              <w:rPr>
                <w:rFonts w:ascii="Times New Roman" w:hAnsi="Times New Roman"/>
                <w:sz w:val="28"/>
                <w:szCs w:val="28"/>
              </w:rPr>
              <w:t>3</w:t>
            </w:r>
          </w:p>
        </w:tc>
        <w:tc>
          <w:tcPr>
            <w:tcW w:w="900" w:type="dxa"/>
          </w:tcPr>
          <w:p w:rsidR="007D21E2" w:rsidRPr="000409EC" w:rsidRDefault="007D21E2" w:rsidP="000409EC">
            <w:pPr>
              <w:spacing w:line="360" w:lineRule="auto"/>
              <w:jc w:val="center"/>
              <w:rPr>
                <w:rFonts w:ascii="Times New Roman" w:hAnsi="Times New Roman"/>
                <w:sz w:val="28"/>
                <w:szCs w:val="28"/>
              </w:rPr>
            </w:pPr>
            <w:r>
              <w:rPr>
                <w:rFonts w:ascii="Times New Roman" w:hAnsi="Times New Roman"/>
                <w:sz w:val="28"/>
                <w:szCs w:val="28"/>
              </w:rPr>
              <w:t>5</w:t>
            </w:r>
          </w:p>
        </w:tc>
        <w:tc>
          <w:tcPr>
            <w:tcW w:w="1440" w:type="dxa"/>
          </w:tcPr>
          <w:p w:rsidR="007D21E2" w:rsidRPr="000409EC" w:rsidRDefault="007D21E2" w:rsidP="000409EC">
            <w:pPr>
              <w:spacing w:line="360" w:lineRule="auto"/>
              <w:jc w:val="center"/>
              <w:rPr>
                <w:rFonts w:ascii="Times New Roman" w:hAnsi="Times New Roman"/>
                <w:sz w:val="28"/>
                <w:szCs w:val="28"/>
              </w:rPr>
            </w:pPr>
            <w:r>
              <w:rPr>
                <w:rFonts w:ascii="Times New Roman" w:hAnsi="Times New Roman"/>
                <w:sz w:val="28"/>
                <w:szCs w:val="28"/>
              </w:rPr>
              <w:t>0,6</w:t>
            </w:r>
          </w:p>
        </w:tc>
        <w:tc>
          <w:tcPr>
            <w:tcW w:w="4320" w:type="dxa"/>
            <w:vMerge w:val="restart"/>
          </w:tcPr>
          <w:p w:rsidR="007D21E2" w:rsidRPr="000409EC" w:rsidRDefault="00DE4C22" w:rsidP="000409EC">
            <w:pPr>
              <w:spacing w:line="360" w:lineRule="auto"/>
              <w:jc w:val="center"/>
              <w:rPr>
                <w:rFonts w:ascii="Times New Roman" w:eastAsia="TimesNewRoman" w:hAnsi="Times New Roman"/>
                <w:sz w:val="28"/>
                <w:szCs w:val="28"/>
                <w:lang w:eastAsia="ru-RU"/>
              </w:rPr>
            </w:pPr>
            <w:r>
              <w:rPr>
                <w:noProof/>
                <w:lang w:eastAsia="ru-RU"/>
              </w:rPr>
              <w:drawing>
                <wp:inline distT="0" distB="0" distL="0" distR="0">
                  <wp:extent cx="1704975" cy="552450"/>
                  <wp:effectExtent l="0" t="0" r="0" b="0"/>
                  <wp:docPr id="1" name="Рисунок 1"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
                          <pic:cNvPicPr>
                            <a:picLocks noChangeAspect="1" noChangeArrowheads="1"/>
                          </pic:cNvPicPr>
                        </pic:nvPicPr>
                        <pic:blipFill>
                          <a:blip r:embed="rId7">
                            <a:extLst>
                              <a:ext uri="{28A0092B-C50C-407E-A947-70E740481C1C}">
                                <a14:useLocalDpi xmlns:a14="http://schemas.microsoft.com/office/drawing/2010/main" val="0"/>
                              </a:ext>
                            </a:extLst>
                          </a:blip>
                          <a:srcRect l="22583" t="67062" r="33604" b="9917"/>
                          <a:stretch>
                            <a:fillRect/>
                          </a:stretch>
                        </pic:blipFill>
                        <pic:spPr bwMode="auto">
                          <a:xfrm>
                            <a:off x="0" y="0"/>
                            <a:ext cx="1704975" cy="552450"/>
                          </a:xfrm>
                          <a:prstGeom prst="rect">
                            <a:avLst/>
                          </a:prstGeom>
                          <a:noFill/>
                          <a:ln>
                            <a:noFill/>
                          </a:ln>
                        </pic:spPr>
                      </pic:pic>
                    </a:graphicData>
                  </a:graphic>
                </wp:inline>
              </w:drawing>
            </w:r>
            <w:r w:rsidR="007D21E2" w:rsidRPr="000409EC">
              <w:rPr>
                <w:rFonts w:ascii="Times New Roman" w:hAnsi="Times New Roman"/>
                <w:sz w:val="28"/>
                <w:szCs w:val="28"/>
              </w:rPr>
              <w:t xml:space="preserve"> (</w:t>
            </w:r>
            <w:r w:rsidR="007D21E2">
              <w:rPr>
                <w:rFonts w:ascii="Times New Roman" w:hAnsi="Times New Roman"/>
                <w:sz w:val="28"/>
                <w:szCs w:val="28"/>
              </w:rPr>
              <w:t>3</w:t>
            </w:r>
            <w:r w:rsidR="007D21E2" w:rsidRPr="000409EC">
              <w:rPr>
                <w:rFonts w:ascii="Times New Roman" w:hAnsi="Times New Roman"/>
                <w:sz w:val="28"/>
                <w:szCs w:val="28"/>
              </w:rPr>
              <w:t>м+</w:t>
            </w:r>
            <w:r w:rsidR="007D21E2">
              <w:rPr>
                <w:rFonts w:ascii="Times New Roman" w:hAnsi="Times New Roman"/>
                <w:sz w:val="28"/>
                <w:szCs w:val="28"/>
              </w:rPr>
              <w:t>3м):(5</w:t>
            </w:r>
            <w:r w:rsidR="007D21E2" w:rsidRPr="000409EC">
              <w:rPr>
                <w:rFonts w:ascii="Times New Roman" w:hAnsi="Times New Roman"/>
                <w:sz w:val="28"/>
                <w:szCs w:val="28"/>
              </w:rPr>
              <w:t>с+</w:t>
            </w:r>
            <w:r w:rsidR="007D21E2">
              <w:rPr>
                <w:rFonts w:ascii="Times New Roman" w:hAnsi="Times New Roman"/>
                <w:sz w:val="28"/>
                <w:szCs w:val="28"/>
              </w:rPr>
              <w:t>2</w:t>
            </w:r>
            <w:r w:rsidR="007D21E2" w:rsidRPr="000409EC">
              <w:rPr>
                <w:rFonts w:ascii="Times New Roman" w:hAnsi="Times New Roman"/>
                <w:sz w:val="28"/>
                <w:szCs w:val="28"/>
              </w:rPr>
              <w:t>,</w:t>
            </w:r>
            <w:r w:rsidR="007D21E2">
              <w:rPr>
                <w:rFonts w:ascii="Times New Roman" w:hAnsi="Times New Roman"/>
                <w:sz w:val="28"/>
                <w:szCs w:val="28"/>
              </w:rPr>
              <w:t>4</w:t>
            </w:r>
            <w:r w:rsidR="007D21E2" w:rsidRPr="000409EC">
              <w:rPr>
                <w:rFonts w:ascii="Times New Roman" w:hAnsi="Times New Roman"/>
                <w:sz w:val="28"/>
                <w:szCs w:val="28"/>
              </w:rPr>
              <w:t xml:space="preserve">с)= </w:t>
            </w:r>
            <w:r w:rsidR="007D21E2">
              <w:rPr>
                <w:rFonts w:ascii="Times New Roman" w:hAnsi="Times New Roman"/>
                <w:sz w:val="28"/>
                <w:szCs w:val="28"/>
              </w:rPr>
              <w:t>0,8</w:t>
            </w:r>
            <w:r w:rsidR="007D21E2" w:rsidRPr="000409EC">
              <w:rPr>
                <w:rFonts w:ascii="Times New Roman" w:hAnsi="Times New Roman"/>
                <w:sz w:val="28"/>
                <w:szCs w:val="28"/>
              </w:rPr>
              <w:t xml:space="preserve"> м/с</w:t>
            </w:r>
          </w:p>
          <w:p w:rsidR="007D21E2" w:rsidRPr="000409EC" w:rsidRDefault="007D21E2" w:rsidP="000409EC">
            <w:pPr>
              <w:spacing w:line="360" w:lineRule="auto"/>
              <w:jc w:val="center"/>
              <w:rPr>
                <w:rFonts w:ascii="Times New Roman" w:hAnsi="Times New Roman"/>
                <w:sz w:val="28"/>
                <w:szCs w:val="28"/>
              </w:rPr>
            </w:pPr>
            <w:r>
              <w:rPr>
                <w:rFonts w:ascii="Times New Roman" w:hAnsi="Times New Roman"/>
                <w:sz w:val="28"/>
                <w:szCs w:val="28"/>
              </w:rPr>
              <w:t>0,8</w:t>
            </w:r>
            <w:r w:rsidRPr="000409EC">
              <w:rPr>
                <w:rFonts w:ascii="Times New Roman" w:hAnsi="Times New Roman"/>
                <w:sz w:val="28"/>
                <w:szCs w:val="28"/>
              </w:rPr>
              <w:t xml:space="preserve"> м/с ∙ 3,6 = </w:t>
            </w:r>
            <w:r>
              <w:rPr>
                <w:rFonts w:ascii="Times New Roman" w:hAnsi="Times New Roman"/>
                <w:sz w:val="28"/>
                <w:szCs w:val="28"/>
              </w:rPr>
              <w:t>2,88</w:t>
            </w:r>
            <w:r w:rsidRPr="000409EC">
              <w:rPr>
                <w:rFonts w:ascii="Times New Roman" w:hAnsi="Times New Roman"/>
                <w:sz w:val="28"/>
                <w:szCs w:val="28"/>
              </w:rPr>
              <w:t xml:space="preserve"> км/ч</w:t>
            </w:r>
          </w:p>
        </w:tc>
      </w:tr>
      <w:tr w:rsidR="007D21E2" w:rsidRPr="000409EC" w:rsidTr="000409EC">
        <w:trPr>
          <w:trHeight w:val="1216"/>
        </w:trPr>
        <w:tc>
          <w:tcPr>
            <w:tcW w:w="1497" w:type="dxa"/>
          </w:tcPr>
          <w:p w:rsidR="007D21E2" w:rsidRPr="000409EC" w:rsidRDefault="007D21E2" w:rsidP="000409EC">
            <w:pPr>
              <w:spacing w:line="360" w:lineRule="auto"/>
              <w:jc w:val="center"/>
              <w:rPr>
                <w:rFonts w:ascii="Times New Roman" w:hAnsi="Times New Roman"/>
                <w:sz w:val="28"/>
                <w:szCs w:val="28"/>
              </w:rPr>
            </w:pPr>
            <w:r w:rsidRPr="000409EC">
              <w:rPr>
                <w:rFonts w:ascii="Times New Roman" w:hAnsi="Times New Roman"/>
                <w:sz w:val="28"/>
                <w:szCs w:val="28"/>
              </w:rPr>
              <w:t>Бег за мячом</w:t>
            </w:r>
          </w:p>
        </w:tc>
        <w:tc>
          <w:tcPr>
            <w:tcW w:w="843" w:type="dxa"/>
          </w:tcPr>
          <w:p w:rsidR="007D21E2" w:rsidRPr="000409EC" w:rsidRDefault="007D21E2" w:rsidP="000409EC">
            <w:pPr>
              <w:spacing w:line="360" w:lineRule="auto"/>
              <w:jc w:val="center"/>
              <w:rPr>
                <w:rFonts w:ascii="Times New Roman" w:hAnsi="Times New Roman"/>
                <w:sz w:val="28"/>
                <w:szCs w:val="28"/>
              </w:rPr>
            </w:pPr>
            <w:r>
              <w:rPr>
                <w:rFonts w:ascii="Times New Roman" w:hAnsi="Times New Roman"/>
                <w:sz w:val="28"/>
                <w:szCs w:val="28"/>
              </w:rPr>
              <w:t>3</w:t>
            </w:r>
          </w:p>
        </w:tc>
        <w:tc>
          <w:tcPr>
            <w:tcW w:w="900" w:type="dxa"/>
          </w:tcPr>
          <w:p w:rsidR="007D21E2" w:rsidRPr="000409EC" w:rsidRDefault="007D21E2" w:rsidP="000409EC">
            <w:pPr>
              <w:spacing w:line="360" w:lineRule="auto"/>
              <w:jc w:val="center"/>
              <w:rPr>
                <w:rFonts w:ascii="Times New Roman" w:hAnsi="Times New Roman"/>
                <w:sz w:val="28"/>
                <w:szCs w:val="28"/>
              </w:rPr>
            </w:pPr>
            <w:r>
              <w:rPr>
                <w:rFonts w:ascii="Times New Roman" w:hAnsi="Times New Roman"/>
                <w:sz w:val="28"/>
                <w:szCs w:val="28"/>
              </w:rPr>
              <w:t>2,4</w:t>
            </w:r>
          </w:p>
        </w:tc>
        <w:tc>
          <w:tcPr>
            <w:tcW w:w="1440" w:type="dxa"/>
          </w:tcPr>
          <w:p w:rsidR="007D21E2" w:rsidRPr="000409EC" w:rsidRDefault="007D21E2" w:rsidP="000409EC">
            <w:pPr>
              <w:spacing w:line="360" w:lineRule="auto"/>
              <w:jc w:val="center"/>
              <w:rPr>
                <w:rFonts w:ascii="Times New Roman" w:hAnsi="Times New Roman"/>
                <w:sz w:val="28"/>
                <w:szCs w:val="28"/>
              </w:rPr>
            </w:pPr>
            <w:r w:rsidRPr="000409EC">
              <w:rPr>
                <w:rFonts w:ascii="Times New Roman" w:hAnsi="Times New Roman"/>
                <w:sz w:val="28"/>
                <w:szCs w:val="28"/>
              </w:rPr>
              <w:t>1,</w:t>
            </w:r>
            <w:r>
              <w:rPr>
                <w:rFonts w:ascii="Times New Roman" w:hAnsi="Times New Roman"/>
                <w:sz w:val="28"/>
                <w:szCs w:val="28"/>
              </w:rPr>
              <w:t>25</w:t>
            </w:r>
          </w:p>
        </w:tc>
        <w:tc>
          <w:tcPr>
            <w:tcW w:w="4320" w:type="dxa"/>
            <w:vMerge/>
          </w:tcPr>
          <w:p w:rsidR="007D21E2" w:rsidRPr="000409EC" w:rsidRDefault="007D21E2" w:rsidP="000409EC">
            <w:pPr>
              <w:spacing w:line="360" w:lineRule="auto"/>
              <w:jc w:val="center"/>
              <w:rPr>
                <w:rFonts w:ascii="Times New Roman" w:hAnsi="Times New Roman"/>
                <w:sz w:val="28"/>
                <w:szCs w:val="28"/>
              </w:rPr>
            </w:pPr>
          </w:p>
        </w:tc>
      </w:tr>
    </w:tbl>
    <w:p w:rsidR="007D21E2" w:rsidRPr="00826080" w:rsidRDefault="007D21E2" w:rsidP="004A2508">
      <w:pPr>
        <w:autoSpaceDE w:val="0"/>
        <w:autoSpaceDN w:val="0"/>
        <w:adjustRightInd w:val="0"/>
        <w:spacing w:after="0" w:line="360" w:lineRule="auto"/>
        <w:rPr>
          <w:rFonts w:ascii="Times New Roman" w:eastAsia="TimesNewRoman" w:hAnsi="Times New Roman"/>
          <w:sz w:val="28"/>
          <w:szCs w:val="28"/>
          <w:lang w:eastAsia="ru-RU"/>
        </w:rPr>
      </w:pPr>
      <w:r w:rsidRPr="00826080">
        <w:rPr>
          <w:rFonts w:ascii="Times New Roman" w:eastAsia="TimesNewRoman" w:hAnsi="Times New Roman"/>
          <w:sz w:val="28"/>
          <w:szCs w:val="28"/>
          <w:lang w:eastAsia="ru-RU"/>
        </w:rPr>
        <w:t>Среднюю скорость ко</w:t>
      </w:r>
      <w:r w:rsidR="00E01025">
        <w:rPr>
          <w:rFonts w:ascii="Times New Roman" w:eastAsia="TimesNewRoman" w:hAnsi="Times New Roman"/>
          <w:sz w:val="28"/>
          <w:szCs w:val="28"/>
          <w:lang w:eastAsia="ru-RU"/>
        </w:rPr>
        <w:t>та</w:t>
      </w:r>
      <w:r w:rsidRPr="00826080">
        <w:rPr>
          <w:rFonts w:ascii="Times New Roman" w:eastAsia="TimesNewRoman" w:hAnsi="Times New Roman"/>
          <w:sz w:val="28"/>
          <w:szCs w:val="28"/>
          <w:lang w:eastAsia="ru-RU"/>
        </w:rPr>
        <w:t xml:space="preserve"> измерили следующим образом:</w:t>
      </w:r>
    </w:p>
    <w:p w:rsidR="007D21E2" w:rsidRPr="00826080" w:rsidRDefault="007D21E2" w:rsidP="004A2508">
      <w:pPr>
        <w:autoSpaceDE w:val="0"/>
        <w:autoSpaceDN w:val="0"/>
        <w:adjustRightInd w:val="0"/>
        <w:spacing w:after="0" w:line="360" w:lineRule="auto"/>
        <w:rPr>
          <w:rFonts w:ascii="Times New Roman" w:eastAsia="TimesNewRoman" w:hAnsi="Times New Roman"/>
          <w:sz w:val="28"/>
          <w:szCs w:val="28"/>
          <w:lang w:eastAsia="ru-RU"/>
        </w:rPr>
      </w:pPr>
      <w:r>
        <w:rPr>
          <w:rFonts w:ascii="Times New Roman" w:eastAsia="TimesNewRoman" w:hAnsi="Times New Roman"/>
          <w:sz w:val="28"/>
          <w:szCs w:val="28"/>
          <w:lang w:eastAsia="ru-RU"/>
        </w:rPr>
        <w:t xml:space="preserve">- </w:t>
      </w:r>
      <w:r w:rsidRPr="00826080">
        <w:rPr>
          <w:rFonts w:ascii="Times New Roman" w:eastAsia="TimesNewRoman" w:hAnsi="Times New Roman"/>
          <w:sz w:val="28"/>
          <w:szCs w:val="28"/>
          <w:lang w:eastAsia="ru-RU"/>
        </w:rPr>
        <w:t xml:space="preserve">При помощи рулетки отметили расстояние </w:t>
      </w:r>
      <w:r>
        <w:rPr>
          <w:rFonts w:ascii="Times New Roman" w:eastAsia="TimesNewRoman" w:hAnsi="Times New Roman"/>
          <w:sz w:val="28"/>
          <w:szCs w:val="28"/>
          <w:lang w:eastAsia="ru-RU"/>
        </w:rPr>
        <w:t>3</w:t>
      </w:r>
      <w:r w:rsidRPr="00826080">
        <w:rPr>
          <w:rFonts w:ascii="Times New Roman" w:eastAsia="TimesNewRoman" w:hAnsi="Times New Roman"/>
          <w:sz w:val="28"/>
          <w:szCs w:val="28"/>
          <w:lang w:eastAsia="ru-RU"/>
        </w:rPr>
        <w:t xml:space="preserve"> м.</w:t>
      </w:r>
    </w:p>
    <w:p w:rsidR="007D21E2" w:rsidRPr="00826080" w:rsidRDefault="007D21E2" w:rsidP="004A2508">
      <w:pPr>
        <w:autoSpaceDE w:val="0"/>
        <w:autoSpaceDN w:val="0"/>
        <w:adjustRightInd w:val="0"/>
        <w:spacing w:after="0" w:line="360" w:lineRule="auto"/>
        <w:rPr>
          <w:rFonts w:ascii="Times New Roman" w:eastAsia="TimesNewRoman" w:hAnsi="Times New Roman"/>
          <w:sz w:val="28"/>
          <w:szCs w:val="28"/>
          <w:lang w:eastAsia="ru-RU"/>
        </w:rPr>
      </w:pPr>
      <w:r>
        <w:rPr>
          <w:rFonts w:ascii="Times New Roman" w:eastAsia="TimesNewRoman" w:hAnsi="Times New Roman"/>
          <w:sz w:val="28"/>
          <w:szCs w:val="28"/>
          <w:lang w:eastAsia="ru-RU"/>
        </w:rPr>
        <w:t xml:space="preserve">- </w:t>
      </w:r>
      <w:r w:rsidRPr="00826080">
        <w:rPr>
          <w:rFonts w:ascii="Times New Roman" w:eastAsia="TimesNewRoman" w:hAnsi="Times New Roman"/>
          <w:sz w:val="28"/>
          <w:szCs w:val="28"/>
          <w:lang w:eastAsia="ru-RU"/>
        </w:rPr>
        <w:t>Секундомером засекли время движения.</w:t>
      </w:r>
    </w:p>
    <w:p w:rsidR="007D21E2" w:rsidRPr="004A2508" w:rsidRDefault="007D21E2" w:rsidP="004A2508">
      <w:pPr>
        <w:autoSpaceDE w:val="0"/>
        <w:autoSpaceDN w:val="0"/>
        <w:adjustRightInd w:val="0"/>
        <w:spacing w:after="0" w:line="360" w:lineRule="auto"/>
        <w:rPr>
          <w:rFonts w:ascii="Times New Roman" w:eastAsia="TimesNewRoman" w:hAnsi="Times New Roman"/>
          <w:sz w:val="28"/>
          <w:szCs w:val="28"/>
          <w:lang w:eastAsia="ru-RU"/>
        </w:rPr>
      </w:pPr>
      <w:r>
        <w:rPr>
          <w:rFonts w:ascii="Times New Roman" w:eastAsia="TimesNewRoman" w:hAnsi="Times New Roman"/>
          <w:sz w:val="28"/>
          <w:szCs w:val="28"/>
          <w:lang w:eastAsia="ru-RU"/>
        </w:rPr>
        <w:t xml:space="preserve">- </w:t>
      </w:r>
      <w:r w:rsidRPr="00826080">
        <w:rPr>
          <w:rFonts w:ascii="Times New Roman" w:eastAsia="TimesNewRoman" w:hAnsi="Times New Roman"/>
          <w:sz w:val="28"/>
          <w:szCs w:val="28"/>
          <w:lang w:eastAsia="ru-RU"/>
        </w:rPr>
        <w:t xml:space="preserve">Провели расчёт скорости </w:t>
      </w:r>
    </w:p>
    <w:p w:rsidR="007D21E2" w:rsidRDefault="007D21E2" w:rsidP="0027717A">
      <w:pPr>
        <w:widowControl w:val="0"/>
        <w:autoSpaceDE w:val="0"/>
        <w:autoSpaceDN w:val="0"/>
        <w:adjustRightInd w:val="0"/>
        <w:spacing w:after="0" w:line="360" w:lineRule="auto"/>
        <w:jc w:val="both"/>
        <w:rPr>
          <w:rFonts w:ascii="Times New Roman" w:hAnsi="Times New Roman"/>
          <w:sz w:val="28"/>
          <w:szCs w:val="28"/>
          <w:lang w:eastAsia="ru-RU"/>
        </w:rPr>
      </w:pPr>
      <w:r w:rsidRPr="00954E4F">
        <w:rPr>
          <w:rFonts w:ascii="Times New Roman" w:hAnsi="Times New Roman"/>
          <w:sz w:val="28"/>
          <w:szCs w:val="28"/>
          <w:lang w:eastAsia="ru-RU"/>
        </w:rPr>
        <w:t>Таким образом, зная расстояние и время, за которое ко</w:t>
      </w:r>
      <w:r>
        <w:rPr>
          <w:rFonts w:ascii="Times New Roman" w:hAnsi="Times New Roman"/>
          <w:sz w:val="28"/>
          <w:szCs w:val="28"/>
          <w:lang w:eastAsia="ru-RU"/>
        </w:rPr>
        <w:t>шка преодолела</w:t>
      </w:r>
      <w:r w:rsidRPr="00954E4F">
        <w:rPr>
          <w:rFonts w:ascii="Times New Roman" w:hAnsi="Times New Roman"/>
          <w:sz w:val="28"/>
          <w:szCs w:val="28"/>
          <w:lang w:eastAsia="ru-RU"/>
        </w:rPr>
        <w:t xml:space="preserve"> путь, можно найти е</w:t>
      </w:r>
      <w:r>
        <w:rPr>
          <w:rFonts w:ascii="Times New Roman" w:hAnsi="Times New Roman"/>
          <w:sz w:val="28"/>
          <w:szCs w:val="28"/>
          <w:lang w:eastAsia="ru-RU"/>
        </w:rPr>
        <w:t>ге</w:t>
      </w:r>
      <w:r w:rsidRPr="00954E4F">
        <w:rPr>
          <w:rFonts w:ascii="Times New Roman" w:hAnsi="Times New Roman"/>
          <w:sz w:val="28"/>
          <w:szCs w:val="28"/>
          <w:lang w:eastAsia="ru-RU"/>
        </w:rPr>
        <w:t xml:space="preserve"> среднюю скорость, используя формулу: </w:t>
      </w:r>
    </w:p>
    <w:p w:rsidR="007D21E2" w:rsidRPr="0027717A" w:rsidRDefault="007D21E2" w:rsidP="0001314E">
      <w:pPr>
        <w:widowControl w:val="0"/>
        <w:autoSpaceDE w:val="0"/>
        <w:autoSpaceDN w:val="0"/>
        <w:adjustRightInd w:val="0"/>
        <w:spacing w:after="0" w:line="360" w:lineRule="auto"/>
        <w:jc w:val="center"/>
        <w:rPr>
          <w:rFonts w:ascii="Times New Roman" w:hAnsi="Times New Roman"/>
          <w:sz w:val="28"/>
          <w:szCs w:val="28"/>
          <w:lang w:eastAsia="ru-RU"/>
        </w:rPr>
      </w:pPr>
      <w:r w:rsidRPr="00826080">
        <w:rPr>
          <w:rFonts w:ascii="Times New Roman" w:eastAsia="TimesNewRoman" w:hAnsi="Times New Roman"/>
          <w:sz w:val="28"/>
          <w:szCs w:val="28"/>
          <w:lang w:eastAsia="ru-RU"/>
        </w:rPr>
        <w:t>Vср = S/t</w:t>
      </w:r>
      <w:r>
        <w:rPr>
          <w:rFonts w:ascii="Times New Roman" w:eastAsia="TimesNewRoman" w:hAnsi="Times New Roman"/>
          <w:sz w:val="28"/>
          <w:szCs w:val="28"/>
          <w:lang w:eastAsia="ru-RU"/>
        </w:rPr>
        <w:t xml:space="preserve">  </w:t>
      </w:r>
      <w:r w:rsidRPr="00134A72">
        <w:rPr>
          <w:rFonts w:ascii="Times New Roman" w:hAnsi="Times New Roman"/>
          <w:sz w:val="28"/>
          <w:szCs w:val="28"/>
          <w:lang w:eastAsia="ru-RU"/>
        </w:rPr>
        <w:t xml:space="preserve">(где </w:t>
      </w:r>
      <w:r w:rsidRPr="00134A72">
        <w:rPr>
          <w:rFonts w:ascii="Times New Roman" w:hAnsi="Times New Roman"/>
          <w:sz w:val="28"/>
          <w:szCs w:val="28"/>
          <w:lang w:val="en-US" w:eastAsia="ru-RU"/>
        </w:rPr>
        <w:t>V</w:t>
      </w:r>
      <w:r w:rsidRPr="00134A72">
        <w:rPr>
          <w:rFonts w:ascii="Times New Roman" w:hAnsi="Times New Roman"/>
          <w:sz w:val="28"/>
          <w:szCs w:val="28"/>
          <w:lang w:eastAsia="ru-RU"/>
        </w:rPr>
        <w:t xml:space="preserve">- это скорость, </w:t>
      </w:r>
      <w:r w:rsidRPr="00134A72">
        <w:rPr>
          <w:rFonts w:ascii="Times New Roman" w:hAnsi="Times New Roman"/>
          <w:sz w:val="28"/>
          <w:szCs w:val="28"/>
          <w:lang w:val="en-US" w:eastAsia="ru-RU"/>
        </w:rPr>
        <w:t>S</w:t>
      </w:r>
      <w:r w:rsidRPr="00134A72">
        <w:rPr>
          <w:rFonts w:ascii="Times New Roman" w:hAnsi="Times New Roman"/>
          <w:sz w:val="28"/>
          <w:szCs w:val="28"/>
          <w:lang w:eastAsia="ru-RU"/>
        </w:rPr>
        <w:t xml:space="preserve">- расстояние, </w:t>
      </w:r>
      <w:r w:rsidRPr="00826080">
        <w:rPr>
          <w:rFonts w:ascii="Times New Roman" w:eastAsia="TimesNewRoman" w:hAnsi="Times New Roman"/>
          <w:sz w:val="28"/>
          <w:szCs w:val="28"/>
          <w:lang w:eastAsia="ru-RU"/>
        </w:rPr>
        <w:t>t</w:t>
      </w:r>
      <w:r w:rsidRPr="00134A72">
        <w:rPr>
          <w:rFonts w:ascii="Times New Roman" w:hAnsi="Times New Roman"/>
          <w:sz w:val="28"/>
          <w:szCs w:val="28"/>
          <w:lang w:eastAsia="ru-RU"/>
        </w:rPr>
        <w:t xml:space="preserve"> - время)</w:t>
      </w:r>
    </w:p>
    <w:p w:rsidR="007D21E2" w:rsidRPr="004A2508" w:rsidRDefault="007D21E2" w:rsidP="004A2508">
      <w:pPr>
        <w:widowControl w:val="0"/>
        <w:autoSpaceDE w:val="0"/>
        <w:autoSpaceDN w:val="0"/>
        <w:adjustRightInd w:val="0"/>
        <w:spacing w:after="0" w:line="360" w:lineRule="auto"/>
        <w:jc w:val="both"/>
        <w:rPr>
          <w:rFonts w:ascii="Times New Roman" w:hAnsi="Times New Roman"/>
          <w:sz w:val="28"/>
          <w:szCs w:val="28"/>
          <w:lang w:eastAsia="ru-RU"/>
        </w:rPr>
      </w:pPr>
      <w:r w:rsidRPr="00954E4F">
        <w:rPr>
          <w:rFonts w:ascii="Times New Roman" w:hAnsi="Times New Roman"/>
          <w:sz w:val="28"/>
          <w:szCs w:val="28"/>
          <w:lang w:eastAsia="ru-RU"/>
        </w:rPr>
        <w:t>Получив данные результаты, мне стало интересно, а с какой скоростью преодолевают расстояние другие животные. И вот, что я обнаружил</w:t>
      </w:r>
      <w:r>
        <w:rPr>
          <w:rFonts w:ascii="Times New Roman" w:hAnsi="Times New Roman"/>
          <w:sz w:val="28"/>
          <w:szCs w:val="28"/>
          <w:lang w:eastAsia="ru-RU"/>
        </w:rPr>
        <w:t>а</w:t>
      </w:r>
      <w:r w:rsidRPr="00954E4F">
        <w:rPr>
          <w:rFonts w:ascii="Times New Roman" w:hAnsi="Times New Roman"/>
          <w:sz w:val="28"/>
          <w:szCs w:val="28"/>
          <w:lang w:eastAsia="ru-RU"/>
        </w:rPr>
        <w:t xml:space="preserve"> в Интернет</w:t>
      </w:r>
      <w:r>
        <w:rPr>
          <w:rFonts w:ascii="Times New Roman" w:hAnsi="Times New Roman"/>
          <w:sz w:val="28"/>
          <w:szCs w:val="28"/>
          <w:lang w:eastAsia="ru-RU"/>
        </w:rPr>
        <w:t xml:space="preserve"> </w:t>
      </w:r>
      <w:r w:rsidRPr="00954E4F">
        <w:rPr>
          <w:rFonts w:ascii="Times New Roman" w:hAnsi="Times New Roman"/>
          <w:sz w:val="28"/>
          <w:szCs w:val="28"/>
          <w:lang w:eastAsia="ru-RU"/>
        </w:rPr>
        <w:t>-</w:t>
      </w:r>
      <w:r>
        <w:rPr>
          <w:rFonts w:ascii="Times New Roman" w:hAnsi="Times New Roman"/>
          <w:sz w:val="28"/>
          <w:szCs w:val="28"/>
          <w:lang w:eastAsia="ru-RU"/>
        </w:rPr>
        <w:t xml:space="preserve"> </w:t>
      </w:r>
      <w:r w:rsidRPr="00954E4F">
        <w:rPr>
          <w:rFonts w:ascii="Times New Roman" w:hAnsi="Times New Roman"/>
          <w:sz w:val="28"/>
          <w:szCs w:val="28"/>
          <w:lang w:eastAsia="ru-RU"/>
        </w:rPr>
        <w:t>источнике</w:t>
      </w:r>
      <w:r>
        <w:rPr>
          <w:rFonts w:ascii="Times New Roman" w:hAnsi="Times New Roman"/>
          <w:sz w:val="28"/>
          <w:szCs w:val="28"/>
          <w:lang w:eastAsia="ru-RU"/>
        </w:rPr>
        <w:t xml:space="preserve"> </w:t>
      </w:r>
      <w:r w:rsidRPr="009E765D">
        <w:rPr>
          <w:rFonts w:ascii="Times New Roman" w:hAnsi="Times New Roman"/>
          <w:sz w:val="28"/>
          <w:szCs w:val="28"/>
        </w:rPr>
        <w:t>[</w:t>
      </w:r>
      <w:r>
        <w:rPr>
          <w:rFonts w:ascii="Times New Roman" w:hAnsi="Times New Roman"/>
          <w:sz w:val="28"/>
          <w:szCs w:val="28"/>
        </w:rPr>
        <w:t>5</w:t>
      </w:r>
      <w:r w:rsidRPr="009E765D">
        <w:rPr>
          <w:rFonts w:ascii="Times New Roman" w:hAnsi="Times New Roman"/>
          <w:sz w:val="28"/>
          <w:szCs w:val="28"/>
        </w:rPr>
        <w:t>]</w:t>
      </w:r>
    </w:p>
    <w:p w:rsidR="007D21E2" w:rsidRPr="00954E4F" w:rsidRDefault="00DE4C22" w:rsidP="00DA58E2">
      <w:pPr>
        <w:widowControl w:val="0"/>
        <w:autoSpaceDE w:val="0"/>
        <w:autoSpaceDN w:val="0"/>
        <w:adjustRightInd w:val="0"/>
        <w:spacing w:after="0" w:line="360" w:lineRule="auto"/>
        <w:jc w:val="both"/>
        <w:rPr>
          <w:rFonts w:ascii="Times New Roman" w:hAnsi="Times New Roman"/>
          <w:sz w:val="28"/>
          <w:szCs w:val="28"/>
          <w:lang w:eastAsia="ru-RU"/>
        </w:rPr>
      </w:pPr>
      <w:r>
        <w:rPr>
          <w:noProof/>
          <w:lang w:eastAsia="ru-RU"/>
        </w:rPr>
        <w:drawing>
          <wp:anchor distT="0" distB="0" distL="114300" distR="114300" simplePos="0" relativeHeight="251655680" behindDoc="1" locked="0" layoutInCell="1" allowOverlap="1">
            <wp:simplePos x="0" y="0"/>
            <wp:positionH relativeFrom="column">
              <wp:posOffset>0</wp:posOffset>
            </wp:positionH>
            <wp:positionV relativeFrom="paragraph">
              <wp:posOffset>133350</wp:posOffset>
            </wp:positionV>
            <wp:extent cx="1455420" cy="816610"/>
            <wp:effectExtent l="0" t="0" r="0" b="0"/>
            <wp:wrapThrough wrapText="bothSides">
              <wp:wrapPolygon edited="0">
                <wp:start x="0" y="0"/>
                <wp:lineTo x="0" y="21163"/>
                <wp:lineTo x="21204" y="21163"/>
                <wp:lineTo x="21204" y="0"/>
                <wp:lineTo x="0" y="0"/>
              </wp:wrapPolygon>
            </wp:wrapThrough>
            <wp:docPr id="2" name="Рисунок 83" descr="&amp;Tcy;&amp;ocy;&amp;pcy;-25 &amp;scy;&amp;acy;&amp;mcy;&amp;ycy;&amp;khcy; &amp;bcy;&amp;ycy;&amp;scy;&amp;tcy;&amp;rcy;&amp;ycy;&amp;khcy; &amp;ncy;&amp;acy;&amp;zcy;&amp;iecy;&amp;mcy;&amp;ncy;&amp;ycy;&amp;khcy; &amp;zhcy;&amp;icy;&amp;vcy;&amp;ocy;&amp;tcy;&amp;ncy;&amp;ycy;&amp;kh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amp;Tcy;&amp;ocy;&amp;pcy;-25 &amp;scy;&amp;acy;&amp;mcy;&amp;ycy;&amp;khcy; &amp;bcy;&amp;ycy;&amp;scy;&amp;tcy;&amp;rcy;&amp;ycy;&amp;khcy; &amp;ncy;&amp;acy;&amp;zcy;&amp;iecy;&amp;mcy;&amp;ncy;&amp;ycy;&amp;khcy; &amp;zhcy;&amp;icy;&amp;vcy;&amp;ocy;&amp;tcy;&amp;ncy;&amp;ycy;&amp;kh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816610"/>
                    </a:xfrm>
                    <a:prstGeom prst="rect">
                      <a:avLst/>
                    </a:prstGeom>
                    <a:noFill/>
                  </pic:spPr>
                </pic:pic>
              </a:graphicData>
            </a:graphic>
            <wp14:sizeRelH relativeFrom="page">
              <wp14:pctWidth>0</wp14:pctWidth>
            </wp14:sizeRelH>
            <wp14:sizeRelV relativeFrom="page">
              <wp14:pctHeight>0</wp14:pctHeight>
            </wp14:sizeRelV>
          </wp:anchor>
        </w:drawing>
      </w:r>
      <w:r w:rsidR="007D21E2">
        <w:rPr>
          <w:rFonts w:ascii="Times New Roman" w:hAnsi="Times New Roman"/>
          <w:sz w:val="28"/>
          <w:szCs w:val="28"/>
          <w:lang w:eastAsia="ru-RU"/>
        </w:rPr>
        <w:t>Чернохвостый заяц - э</w:t>
      </w:r>
      <w:r w:rsidR="007D21E2" w:rsidRPr="00954E4F">
        <w:rPr>
          <w:rFonts w:ascii="Times New Roman" w:hAnsi="Times New Roman"/>
          <w:sz w:val="28"/>
          <w:szCs w:val="28"/>
        </w:rPr>
        <w:t>т</w:t>
      </w:r>
      <w:r w:rsidR="007D21E2">
        <w:rPr>
          <w:rFonts w:ascii="Times New Roman" w:hAnsi="Times New Roman"/>
          <w:sz w:val="28"/>
          <w:szCs w:val="28"/>
        </w:rPr>
        <w:t>от</w:t>
      </w:r>
      <w:r w:rsidR="007D21E2" w:rsidRPr="00954E4F">
        <w:rPr>
          <w:rFonts w:ascii="Times New Roman" w:hAnsi="Times New Roman"/>
          <w:sz w:val="28"/>
          <w:szCs w:val="28"/>
        </w:rPr>
        <w:t xml:space="preserve"> маленьки</w:t>
      </w:r>
      <w:r w:rsidR="007D21E2">
        <w:rPr>
          <w:rFonts w:ascii="Times New Roman" w:hAnsi="Times New Roman"/>
          <w:sz w:val="28"/>
          <w:szCs w:val="28"/>
        </w:rPr>
        <w:t>й</w:t>
      </w:r>
      <w:r w:rsidR="007D21E2" w:rsidRPr="00954E4F">
        <w:rPr>
          <w:rFonts w:ascii="Times New Roman" w:hAnsi="Times New Roman"/>
          <w:sz w:val="28"/>
          <w:szCs w:val="28"/>
        </w:rPr>
        <w:t xml:space="preserve"> звер</w:t>
      </w:r>
      <w:r w:rsidR="007D21E2">
        <w:rPr>
          <w:rFonts w:ascii="Times New Roman" w:hAnsi="Times New Roman"/>
          <w:sz w:val="28"/>
          <w:szCs w:val="28"/>
        </w:rPr>
        <w:t>ек</w:t>
      </w:r>
      <w:r w:rsidR="007D21E2" w:rsidRPr="00954E4F">
        <w:rPr>
          <w:rFonts w:ascii="Times New Roman" w:hAnsi="Times New Roman"/>
          <w:sz w:val="28"/>
          <w:szCs w:val="28"/>
        </w:rPr>
        <w:t xml:space="preserve"> способ</w:t>
      </w:r>
      <w:r w:rsidR="007D21E2">
        <w:rPr>
          <w:rFonts w:ascii="Times New Roman" w:hAnsi="Times New Roman"/>
          <w:sz w:val="28"/>
          <w:szCs w:val="28"/>
        </w:rPr>
        <w:t>е</w:t>
      </w:r>
      <w:r w:rsidR="007D21E2" w:rsidRPr="00954E4F">
        <w:rPr>
          <w:rFonts w:ascii="Times New Roman" w:hAnsi="Times New Roman"/>
          <w:sz w:val="28"/>
          <w:szCs w:val="28"/>
        </w:rPr>
        <w:t>н развивать скорость в 72 километра в час и подпрыгивать в высоту на 3 метра.</w:t>
      </w:r>
    </w:p>
    <w:p w:rsidR="007D21E2" w:rsidRDefault="007D21E2" w:rsidP="00826080">
      <w:pPr>
        <w:widowControl w:val="0"/>
        <w:autoSpaceDE w:val="0"/>
        <w:autoSpaceDN w:val="0"/>
        <w:adjustRightInd w:val="0"/>
        <w:spacing w:after="0" w:line="360" w:lineRule="auto"/>
        <w:rPr>
          <w:rFonts w:ascii="Times New Roman" w:hAnsi="Times New Roman"/>
          <w:sz w:val="28"/>
          <w:szCs w:val="28"/>
        </w:rPr>
      </w:pPr>
    </w:p>
    <w:p w:rsidR="007D21E2" w:rsidRPr="00954E4F" w:rsidRDefault="00DE4C22" w:rsidP="00DA58E2">
      <w:pPr>
        <w:widowControl w:val="0"/>
        <w:autoSpaceDE w:val="0"/>
        <w:autoSpaceDN w:val="0"/>
        <w:adjustRightInd w:val="0"/>
        <w:spacing w:after="0" w:line="360" w:lineRule="auto"/>
        <w:jc w:val="both"/>
        <w:rPr>
          <w:rFonts w:ascii="Times New Roman" w:hAnsi="Times New Roman"/>
          <w:sz w:val="28"/>
          <w:szCs w:val="28"/>
          <w:lang w:eastAsia="ru-RU"/>
        </w:rPr>
      </w:pPr>
      <w:r>
        <w:rPr>
          <w:noProof/>
          <w:lang w:eastAsia="ru-RU"/>
        </w:rPr>
        <w:drawing>
          <wp:anchor distT="0" distB="0" distL="114300" distR="114300" simplePos="0" relativeHeight="251658752" behindDoc="1" locked="0" layoutInCell="1" allowOverlap="1">
            <wp:simplePos x="0" y="0"/>
            <wp:positionH relativeFrom="column">
              <wp:posOffset>0</wp:posOffset>
            </wp:positionH>
            <wp:positionV relativeFrom="paragraph">
              <wp:posOffset>36195</wp:posOffset>
            </wp:positionV>
            <wp:extent cx="1485900" cy="831850"/>
            <wp:effectExtent l="0" t="0" r="0" b="0"/>
            <wp:wrapThrough wrapText="bothSides">
              <wp:wrapPolygon edited="0">
                <wp:start x="0" y="0"/>
                <wp:lineTo x="0" y="21270"/>
                <wp:lineTo x="21323" y="21270"/>
                <wp:lineTo x="21323" y="0"/>
                <wp:lineTo x="0" y="0"/>
              </wp:wrapPolygon>
            </wp:wrapThrough>
            <wp:docPr id="3" name="Рисунок 86" descr="&amp;Tcy;&amp;ocy;&amp;pcy;-25 &amp;scy;&amp;acy;&amp;mcy;&amp;ycy;&amp;khcy; &amp;bcy;&amp;ycy;&amp;scy;&amp;tcy;&amp;rcy;&amp;ycy;&amp;khcy; &amp;ncy;&amp;acy;&amp;zcy;&amp;iecy;&amp;mcy;&amp;ncy;&amp;ycy;&amp;khcy; &amp;zhcy;&amp;icy;&amp;vcy;&amp;ocy;&amp;tcy;&amp;ncy;&amp;ycy;&amp;kh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amp;Tcy;&amp;ocy;&amp;pcy;-25 &amp;scy;&amp;acy;&amp;mcy;&amp;ycy;&amp;khcy; &amp;bcy;&amp;ycy;&amp;scy;&amp;tcy;&amp;rcy;&amp;ycy;&amp;khcy; &amp;ncy;&amp;acy;&amp;zcy;&amp;iecy;&amp;mcy;&amp;ncy;&amp;ycy;&amp;khcy; &amp;zhcy;&amp;icy;&amp;vcy;&amp;ocy;&amp;tcy;&amp;ncy;&amp;ycy;&amp;kh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31850"/>
                    </a:xfrm>
                    <a:prstGeom prst="rect">
                      <a:avLst/>
                    </a:prstGeom>
                    <a:noFill/>
                  </pic:spPr>
                </pic:pic>
              </a:graphicData>
            </a:graphic>
            <wp14:sizeRelH relativeFrom="page">
              <wp14:pctWidth>0</wp14:pctWidth>
            </wp14:sizeRelH>
            <wp14:sizeRelV relativeFrom="page">
              <wp14:pctHeight>0</wp14:pctHeight>
            </wp14:sizeRelV>
          </wp:anchor>
        </w:drawing>
      </w:r>
      <w:r w:rsidR="007D21E2">
        <w:rPr>
          <w:rFonts w:ascii="Times New Roman" w:hAnsi="Times New Roman"/>
          <w:sz w:val="28"/>
          <w:szCs w:val="28"/>
        </w:rPr>
        <w:t>Лев -</w:t>
      </w:r>
      <w:r w:rsidR="007D21E2" w:rsidRPr="00954E4F">
        <w:rPr>
          <w:rFonts w:ascii="Times New Roman" w:hAnsi="Times New Roman"/>
          <w:sz w:val="28"/>
          <w:szCs w:val="28"/>
        </w:rPr>
        <w:t xml:space="preserve"> счита</w:t>
      </w:r>
      <w:r w:rsidR="007D21E2">
        <w:rPr>
          <w:rFonts w:ascii="Times New Roman" w:hAnsi="Times New Roman"/>
          <w:sz w:val="28"/>
          <w:szCs w:val="28"/>
        </w:rPr>
        <w:t>ется вторым</w:t>
      </w:r>
      <w:r w:rsidR="007D21E2" w:rsidRPr="00954E4F">
        <w:rPr>
          <w:rFonts w:ascii="Times New Roman" w:hAnsi="Times New Roman"/>
          <w:sz w:val="28"/>
          <w:szCs w:val="28"/>
        </w:rPr>
        <w:t xml:space="preserve"> по величине в своем роде и мо</w:t>
      </w:r>
      <w:r w:rsidR="007D21E2">
        <w:rPr>
          <w:rFonts w:ascii="Times New Roman" w:hAnsi="Times New Roman"/>
          <w:sz w:val="28"/>
          <w:szCs w:val="28"/>
        </w:rPr>
        <w:t>жет</w:t>
      </w:r>
      <w:r w:rsidR="007D21E2" w:rsidRPr="00954E4F">
        <w:rPr>
          <w:rFonts w:ascii="Times New Roman" w:hAnsi="Times New Roman"/>
          <w:sz w:val="28"/>
          <w:szCs w:val="28"/>
        </w:rPr>
        <w:t xml:space="preserve"> развивать скорость до 80 километров в час.</w:t>
      </w:r>
    </w:p>
    <w:p w:rsidR="007D21E2" w:rsidRDefault="007D21E2" w:rsidP="00DA58E2">
      <w:pPr>
        <w:widowControl w:val="0"/>
        <w:autoSpaceDE w:val="0"/>
        <w:autoSpaceDN w:val="0"/>
        <w:adjustRightInd w:val="0"/>
        <w:spacing w:after="0" w:line="360" w:lineRule="auto"/>
        <w:jc w:val="both"/>
        <w:rPr>
          <w:rFonts w:ascii="Times New Roman" w:hAnsi="Times New Roman"/>
          <w:sz w:val="28"/>
          <w:szCs w:val="28"/>
          <w:lang w:eastAsia="ru-RU"/>
        </w:rPr>
      </w:pPr>
    </w:p>
    <w:p w:rsidR="007D21E2" w:rsidRDefault="00DE4C22" w:rsidP="00DA58E2">
      <w:pPr>
        <w:widowControl w:val="0"/>
        <w:autoSpaceDE w:val="0"/>
        <w:autoSpaceDN w:val="0"/>
        <w:adjustRightInd w:val="0"/>
        <w:spacing w:after="0" w:line="360" w:lineRule="auto"/>
        <w:jc w:val="both"/>
        <w:rPr>
          <w:rFonts w:ascii="Times New Roman" w:hAnsi="Times New Roman"/>
          <w:sz w:val="28"/>
          <w:szCs w:val="28"/>
          <w:lang w:eastAsia="ru-RU"/>
        </w:rPr>
      </w:pPr>
      <w:r>
        <w:rPr>
          <w:noProof/>
          <w:lang w:eastAsia="ru-RU"/>
        </w:rPr>
        <w:drawing>
          <wp:anchor distT="0" distB="0" distL="114300" distR="114300" simplePos="0" relativeHeight="251656704" behindDoc="1" locked="0" layoutInCell="1" allowOverlap="1">
            <wp:simplePos x="0" y="0"/>
            <wp:positionH relativeFrom="column">
              <wp:posOffset>0</wp:posOffset>
            </wp:positionH>
            <wp:positionV relativeFrom="paragraph">
              <wp:posOffset>13335</wp:posOffset>
            </wp:positionV>
            <wp:extent cx="1485900" cy="1141730"/>
            <wp:effectExtent l="0" t="0" r="0" b="0"/>
            <wp:wrapThrough wrapText="bothSides">
              <wp:wrapPolygon edited="0">
                <wp:start x="0" y="0"/>
                <wp:lineTo x="0" y="21264"/>
                <wp:lineTo x="21323" y="21264"/>
                <wp:lineTo x="21323" y="0"/>
                <wp:lineTo x="0" y="0"/>
              </wp:wrapPolygon>
            </wp:wrapThrough>
            <wp:docPr id="4" name="Рисунок 84" descr="&amp;Tcy;&amp;ocy;&amp;pcy;-25 &amp;scy;&amp;acy;&amp;mcy;&amp;ycy;&amp;khcy; &amp;bcy;&amp;ycy;&amp;scy;&amp;tcy;&amp;rcy;&amp;ycy;&amp;khcy; &amp;ncy;&amp;acy;&amp;zcy;&amp;iecy;&amp;mcy;&amp;ncy;&amp;ycy;&amp;khcy; &amp;zhcy;&amp;icy;&amp;vcy;&amp;ocy;&amp;tcy;&amp;ncy;&amp;ycy;&amp;kh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amp;Tcy;&amp;ocy;&amp;pcy;-25 &amp;scy;&amp;acy;&amp;mcy;&amp;ycy;&amp;khcy; &amp;bcy;&amp;ycy;&amp;scy;&amp;tcy;&amp;rcy;&amp;ycy;&amp;khcy; &amp;ncy;&amp;acy;&amp;zcy;&amp;iecy;&amp;mcy;&amp;ncy;&amp;ycy;&amp;khcy; &amp;zhcy;&amp;icy;&amp;vcy;&amp;ocy;&amp;tcy;&amp;ncy;&amp;ycy;&amp;kh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141730"/>
                    </a:xfrm>
                    <a:prstGeom prst="rect">
                      <a:avLst/>
                    </a:prstGeom>
                    <a:noFill/>
                  </pic:spPr>
                </pic:pic>
              </a:graphicData>
            </a:graphic>
            <wp14:sizeRelH relativeFrom="page">
              <wp14:pctWidth>0</wp14:pctWidth>
            </wp14:sizeRelH>
            <wp14:sizeRelV relativeFrom="page">
              <wp14:pctHeight>0</wp14:pctHeight>
            </wp14:sizeRelV>
          </wp:anchor>
        </w:drawing>
      </w:r>
      <w:r w:rsidR="007D21E2" w:rsidRPr="00954E4F">
        <w:rPr>
          <w:rFonts w:ascii="Times New Roman" w:hAnsi="Times New Roman"/>
          <w:sz w:val="28"/>
          <w:szCs w:val="28"/>
        </w:rPr>
        <w:t>Хорошо тренированные скаковые лошади могут развить скорость до 88 километров в час.</w:t>
      </w:r>
    </w:p>
    <w:p w:rsidR="007D21E2" w:rsidRDefault="007D21E2" w:rsidP="00826080">
      <w:pPr>
        <w:widowControl w:val="0"/>
        <w:autoSpaceDE w:val="0"/>
        <w:autoSpaceDN w:val="0"/>
        <w:adjustRightInd w:val="0"/>
        <w:spacing w:after="0" w:line="360" w:lineRule="auto"/>
        <w:rPr>
          <w:rFonts w:ascii="Times New Roman" w:hAnsi="Times New Roman"/>
          <w:sz w:val="28"/>
          <w:szCs w:val="28"/>
        </w:rPr>
      </w:pPr>
    </w:p>
    <w:p w:rsidR="007D21E2" w:rsidRDefault="007D21E2" w:rsidP="00826080">
      <w:pPr>
        <w:widowControl w:val="0"/>
        <w:autoSpaceDE w:val="0"/>
        <w:autoSpaceDN w:val="0"/>
        <w:adjustRightInd w:val="0"/>
        <w:spacing w:after="0" w:line="360" w:lineRule="auto"/>
        <w:rPr>
          <w:rFonts w:ascii="Times New Roman" w:hAnsi="Times New Roman"/>
          <w:sz w:val="28"/>
          <w:szCs w:val="28"/>
        </w:rPr>
      </w:pPr>
    </w:p>
    <w:p w:rsidR="007D21E2" w:rsidRDefault="00DE4C22" w:rsidP="00DA58E2">
      <w:pPr>
        <w:widowControl w:val="0"/>
        <w:autoSpaceDE w:val="0"/>
        <w:autoSpaceDN w:val="0"/>
        <w:adjustRightInd w:val="0"/>
        <w:spacing w:after="0" w:line="360" w:lineRule="auto"/>
        <w:jc w:val="both"/>
        <w:rPr>
          <w:rFonts w:ascii="Times New Roman" w:hAnsi="Times New Roman"/>
          <w:sz w:val="28"/>
          <w:szCs w:val="28"/>
          <w:lang w:eastAsia="ru-RU"/>
        </w:rPr>
      </w:pPr>
      <w:r>
        <w:rPr>
          <w:noProof/>
          <w:lang w:eastAsia="ru-RU"/>
        </w:rPr>
        <w:drawing>
          <wp:anchor distT="0" distB="0" distL="114300" distR="114300" simplePos="0" relativeHeight="251657728" behindDoc="1" locked="0" layoutInCell="1" allowOverlap="1">
            <wp:simplePos x="0" y="0"/>
            <wp:positionH relativeFrom="column">
              <wp:posOffset>0</wp:posOffset>
            </wp:positionH>
            <wp:positionV relativeFrom="paragraph">
              <wp:posOffset>158115</wp:posOffset>
            </wp:positionV>
            <wp:extent cx="1485900" cy="836930"/>
            <wp:effectExtent l="0" t="0" r="0" b="0"/>
            <wp:wrapThrough wrapText="bothSides">
              <wp:wrapPolygon edited="0">
                <wp:start x="0" y="0"/>
                <wp:lineTo x="0" y="21141"/>
                <wp:lineTo x="21323" y="21141"/>
                <wp:lineTo x="21323" y="0"/>
                <wp:lineTo x="0" y="0"/>
              </wp:wrapPolygon>
            </wp:wrapThrough>
            <wp:docPr id="5" name="Рисунок 85" descr="&amp;Tcy;&amp;ocy;&amp;pcy;-25 &amp;scy;&amp;acy;&amp;mcy;&amp;ycy;&amp;khcy; &amp;bcy;&amp;ycy;&amp;scy;&amp;tcy;&amp;rcy;&amp;ycy;&amp;khcy; &amp;ncy;&amp;acy;&amp;zcy;&amp;iecy;&amp;mcy;&amp;ncy;&amp;ycy;&amp;khcy; &amp;zhcy;&amp;icy;&amp;vcy;&amp;ocy;&amp;tcy;&amp;ncy;&amp;ycy;&amp;kh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amp;Tcy;&amp;ocy;&amp;pcy;-25 &amp;scy;&amp;acy;&amp;mcy;&amp;ycy;&amp;khcy; &amp;bcy;&amp;ycy;&amp;scy;&amp;tcy;&amp;rcy;&amp;ycy;&amp;khcy; &amp;ncy;&amp;acy;&amp;zcy;&amp;iecy;&amp;mcy;&amp;ncy;&amp;ycy;&amp;khcy; &amp;zhcy;&amp;icy;&amp;vcy;&amp;ocy;&amp;tcy;&amp;ncy;&amp;ycy;&amp;kh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836930"/>
                    </a:xfrm>
                    <a:prstGeom prst="rect">
                      <a:avLst/>
                    </a:prstGeom>
                    <a:noFill/>
                  </pic:spPr>
                </pic:pic>
              </a:graphicData>
            </a:graphic>
            <wp14:sizeRelH relativeFrom="page">
              <wp14:pctWidth>0</wp14:pctWidth>
            </wp14:sizeRelH>
            <wp14:sizeRelV relativeFrom="page">
              <wp14:pctHeight>0</wp14:pctHeight>
            </wp14:sizeRelV>
          </wp:anchor>
        </w:drawing>
      </w:r>
      <w:r w:rsidR="007D21E2" w:rsidRPr="00954E4F">
        <w:rPr>
          <w:rFonts w:ascii="Times New Roman" w:hAnsi="Times New Roman"/>
          <w:sz w:val="28"/>
          <w:szCs w:val="28"/>
          <w:lang w:eastAsia="ru-RU"/>
        </w:rPr>
        <w:t xml:space="preserve">Гепард – самое быстрое наземное животное на нашей </w:t>
      </w:r>
      <w:r w:rsidR="007D21E2" w:rsidRPr="00954E4F">
        <w:rPr>
          <w:rFonts w:ascii="Times New Roman" w:hAnsi="Times New Roman"/>
          <w:sz w:val="28"/>
          <w:szCs w:val="28"/>
          <w:lang w:eastAsia="ru-RU"/>
        </w:rPr>
        <w:lastRenderedPageBreak/>
        <w:t>планете. Он способен развивать скорость до 121 километра в час.</w:t>
      </w:r>
      <w:r w:rsidR="007D21E2" w:rsidRPr="00AF4016">
        <w:rPr>
          <w:rFonts w:ascii="Times New Roman" w:hAnsi="Times New Roman"/>
          <w:sz w:val="28"/>
          <w:szCs w:val="28"/>
        </w:rPr>
        <w:t xml:space="preserve"> </w:t>
      </w:r>
      <w:r w:rsidR="007D21E2" w:rsidRPr="00752A4F">
        <w:rPr>
          <w:rFonts w:ascii="Times New Roman" w:hAnsi="Times New Roman"/>
          <w:sz w:val="28"/>
          <w:szCs w:val="28"/>
        </w:rPr>
        <w:t>[</w:t>
      </w:r>
      <w:r w:rsidR="007D21E2">
        <w:rPr>
          <w:rFonts w:ascii="Times New Roman" w:hAnsi="Times New Roman"/>
          <w:sz w:val="28"/>
          <w:szCs w:val="28"/>
        </w:rPr>
        <w:t>4</w:t>
      </w:r>
      <w:r w:rsidR="007D21E2" w:rsidRPr="00752A4F">
        <w:rPr>
          <w:rFonts w:ascii="Times New Roman" w:hAnsi="Times New Roman"/>
          <w:sz w:val="28"/>
          <w:szCs w:val="28"/>
        </w:rPr>
        <w:t xml:space="preserve">] </w:t>
      </w:r>
      <w:r w:rsidR="007D21E2" w:rsidRPr="00954E4F">
        <w:rPr>
          <w:rFonts w:ascii="Times New Roman" w:hAnsi="Times New Roman"/>
          <w:sz w:val="28"/>
          <w:szCs w:val="28"/>
          <w:lang w:eastAsia="ru-RU"/>
        </w:rPr>
        <w:t xml:space="preserve"> </w:t>
      </w:r>
    </w:p>
    <w:p w:rsidR="007D21E2" w:rsidRPr="00954E4F" w:rsidRDefault="007D21E2" w:rsidP="00826080">
      <w:pPr>
        <w:widowControl w:val="0"/>
        <w:autoSpaceDE w:val="0"/>
        <w:autoSpaceDN w:val="0"/>
        <w:adjustRightInd w:val="0"/>
        <w:spacing w:after="0" w:line="360" w:lineRule="auto"/>
        <w:rPr>
          <w:rFonts w:ascii="Times New Roman" w:hAnsi="Times New Roman"/>
          <w:sz w:val="28"/>
          <w:szCs w:val="28"/>
          <w:lang w:eastAsia="ru-RU"/>
        </w:rPr>
      </w:pPr>
    </w:p>
    <w:p w:rsidR="007D21E2" w:rsidRDefault="00DE4C22" w:rsidP="00DA58E2">
      <w:pPr>
        <w:widowControl w:val="0"/>
        <w:autoSpaceDE w:val="0"/>
        <w:autoSpaceDN w:val="0"/>
        <w:adjustRightInd w:val="0"/>
        <w:spacing w:after="0" w:line="360" w:lineRule="auto"/>
        <w:jc w:val="both"/>
        <w:rPr>
          <w:rFonts w:ascii="Times New Roman" w:hAnsi="Times New Roman"/>
          <w:sz w:val="28"/>
          <w:szCs w:val="28"/>
        </w:rPr>
      </w:pPr>
      <w:r>
        <w:rPr>
          <w:noProof/>
          <w:lang w:eastAsia="ru-RU"/>
        </w:rPr>
        <w:drawing>
          <wp:anchor distT="0" distB="0" distL="114300" distR="114300" simplePos="0" relativeHeight="251659776" behindDoc="1" locked="0" layoutInCell="1" allowOverlap="1">
            <wp:simplePos x="0" y="0"/>
            <wp:positionH relativeFrom="column">
              <wp:posOffset>0</wp:posOffset>
            </wp:positionH>
            <wp:positionV relativeFrom="paragraph">
              <wp:posOffset>13335</wp:posOffset>
            </wp:positionV>
            <wp:extent cx="1485900" cy="868680"/>
            <wp:effectExtent l="0" t="0" r="0" b="0"/>
            <wp:wrapThrough wrapText="bothSides">
              <wp:wrapPolygon edited="0">
                <wp:start x="0" y="0"/>
                <wp:lineTo x="0" y="21316"/>
                <wp:lineTo x="21323" y="21316"/>
                <wp:lineTo x="21323" y="0"/>
                <wp:lineTo x="0" y="0"/>
              </wp:wrapPolygon>
            </wp:wrapThrough>
            <wp:docPr id="6" name="Рисунок 89" descr="&amp;Tcy;&amp;ocy;&amp;pcy;-25 &amp;scy;&amp;acy;&amp;mcy;&amp;ycy;&amp;khcy; &amp;bcy;&amp;ycy;&amp;scy;&amp;tcy;&amp;rcy;&amp;ycy;&amp;khcy; &amp;ncy;&amp;acy;&amp;zcy;&amp;iecy;&amp;mcy;&amp;ncy;&amp;ycy;&amp;khcy; &amp;zhcy;&amp;icy;&amp;vcy;&amp;ocy;&amp;tcy;&amp;ncy;&amp;ycy;&amp;kh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amp;Tcy;&amp;ocy;&amp;pcy;-25 &amp;scy;&amp;acy;&amp;mcy;&amp;ycy;&amp;khcy; &amp;bcy;&amp;ycy;&amp;scy;&amp;tcy;&amp;rcy;&amp;ycy;&amp;khcy; &amp;ncy;&amp;acy;&amp;zcy;&amp;iecy;&amp;mcy;&amp;ncy;&amp;ycy;&amp;khcy; &amp;zhcy;&amp;icy;&amp;vcy;&amp;ocy;&amp;tcy;&amp;ncy;&amp;ycy;&amp;kh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868680"/>
                    </a:xfrm>
                    <a:prstGeom prst="rect">
                      <a:avLst/>
                    </a:prstGeom>
                    <a:noFill/>
                  </pic:spPr>
                </pic:pic>
              </a:graphicData>
            </a:graphic>
            <wp14:sizeRelH relativeFrom="page">
              <wp14:pctWidth>0</wp14:pctWidth>
            </wp14:sizeRelH>
            <wp14:sizeRelV relativeFrom="page">
              <wp14:pctHeight>0</wp14:pctHeight>
            </wp14:sizeRelV>
          </wp:anchor>
        </w:drawing>
      </w:r>
      <w:r w:rsidR="007D21E2">
        <w:rPr>
          <w:rFonts w:ascii="Times New Roman" w:hAnsi="Times New Roman"/>
          <w:sz w:val="28"/>
          <w:szCs w:val="28"/>
        </w:rPr>
        <w:t>Шакал - э</w:t>
      </w:r>
      <w:r w:rsidR="007D21E2" w:rsidRPr="00954E4F">
        <w:rPr>
          <w:rFonts w:ascii="Times New Roman" w:hAnsi="Times New Roman"/>
          <w:sz w:val="28"/>
          <w:szCs w:val="28"/>
        </w:rPr>
        <w:t>т</w:t>
      </w:r>
      <w:r w:rsidR="007D21E2">
        <w:rPr>
          <w:rFonts w:ascii="Times New Roman" w:hAnsi="Times New Roman"/>
          <w:sz w:val="28"/>
          <w:szCs w:val="28"/>
        </w:rPr>
        <w:t>о</w:t>
      </w:r>
      <w:r w:rsidR="007D21E2" w:rsidRPr="00954E4F">
        <w:rPr>
          <w:rFonts w:ascii="Times New Roman" w:hAnsi="Times New Roman"/>
          <w:sz w:val="28"/>
          <w:szCs w:val="28"/>
        </w:rPr>
        <w:t xml:space="preserve"> хищник из породы собачьих обита</w:t>
      </w:r>
      <w:r w:rsidR="007D21E2">
        <w:rPr>
          <w:rFonts w:ascii="Times New Roman" w:hAnsi="Times New Roman"/>
          <w:sz w:val="28"/>
          <w:szCs w:val="28"/>
        </w:rPr>
        <w:t>е</w:t>
      </w:r>
      <w:r w:rsidR="007D21E2" w:rsidRPr="00954E4F">
        <w:rPr>
          <w:rFonts w:ascii="Times New Roman" w:hAnsi="Times New Roman"/>
          <w:sz w:val="28"/>
          <w:szCs w:val="28"/>
        </w:rPr>
        <w:t>т в некоторых частях Африки и южной части цент</w:t>
      </w:r>
      <w:r w:rsidR="007D21E2">
        <w:rPr>
          <w:rFonts w:ascii="Times New Roman" w:hAnsi="Times New Roman"/>
          <w:sz w:val="28"/>
          <w:szCs w:val="28"/>
        </w:rPr>
        <w:t>.</w:t>
      </w:r>
      <w:r w:rsidR="007D21E2" w:rsidRPr="00954E4F">
        <w:rPr>
          <w:rFonts w:ascii="Times New Roman" w:hAnsi="Times New Roman"/>
          <w:sz w:val="28"/>
          <w:szCs w:val="28"/>
        </w:rPr>
        <w:t xml:space="preserve"> Евразии. </w:t>
      </w:r>
      <w:r w:rsidR="007D21E2">
        <w:rPr>
          <w:rFonts w:ascii="Times New Roman" w:hAnsi="Times New Roman"/>
          <w:sz w:val="28"/>
          <w:szCs w:val="28"/>
        </w:rPr>
        <w:t>С</w:t>
      </w:r>
      <w:r w:rsidR="007D21E2" w:rsidRPr="00954E4F">
        <w:rPr>
          <w:rFonts w:ascii="Times New Roman" w:hAnsi="Times New Roman"/>
          <w:sz w:val="28"/>
          <w:szCs w:val="28"/>
        </w:rPr>
        <w:t xml:space="preserve">корость </w:t>
      </w:r>
      <w:r w:rsidR="007D21E2">
        <w:rPr>
          <w:rFonts w:ascii="Times New Roman" w:hAnsi="Times New Roman"/>
          <w:sz w:val="28"/>
          <w:szCs w:val="28"/>
        </w:rPr>
        <w:t xml:space="preserve">его </w:t>
      </w:r>
      <w:r w:rsidR="007D21E2" w:rsidRPr="00954E4F">
        <w:rPr>
          <w:rFonts w:ascii="Times New Roman" w:hAnsi="Times New Roman"/>
          <w:sz w:val="28"/>
          <w:szCs w:val="28"/>
        </w:rPr>
        <w:t>бега иногда достигает 56 километров в час</w:t>
      </w:r>
      <w:r w:rsidR="007D21E2">
        <w:rPr>
          <w:rFonts w:ascii="Times New Roman" w:hAnsi="Times New Roman"/>
          <w:sz w:val="28"/>
          <w:szCs w:val="28"/>
        </w:rPr>
        <w:t>.</w:t>
      </w:r>
    </w:p>
    <w:p w:rsidR="007D21E2" w:rsidRPr="00826080" w:rsidRDefault="007D21E2" w:rsidP="0023020E">
      <w:pPr>
        <w:autoSpaceDE w:val="0"/>
        <w:autoSpaceDN w:val="0"/>
        <w:adjustRightInd w:val="0"/>
        <w:spacing w:after="0" w:line="240" w:lineRule="auto"/>
        <w:rPr>
          <w:rFonts w:ascii="Times New Roman" w:hAnsi="Times New Roman"/>
          <w:sz w:val="28"/>
          <w:szCs w:val="28"/>
        </w:rPr>
      </w:pPr>
    </w:p>
    <w:p w:rsidR="007D21E2" w:rsidRPr="00826080" w:rsidRDefault="007D21E2" w:rsidP="00DA58E2">
      <w:pPr>
        <w:autoSpaceDE w:val="0"/>
        <w:autoSpaceDN w:val="0"/>
        <w:adjustRightInd w:val="0"/>
        <w:spacing w:after="0" w:line="360" w:lineRule="auto"/>
        <w:jc w:val="both"/>
        <w:rPr>
          <w:rFonts w:ascii="Times New Roman" w:eastAsia="TimesNewRoman" w:hAnsi="Times New Roman"/>
          <w:sz w:val="28"/>
          <w:szCs w:val="28"/>
          <w:lang w:eastAsia="ru-RU"/>
        </w:rPr>
      </w:pPr>
      <w:r w:rsidRPr="00826080">
        <w:rPr>
          <w:rFonts w:ascii="Times New Roman" w:hAnsi="Times New Roman"/>
          <w:sz w:val="28"/>
          <w:szCs w:val="28"/>
        </w:rPr>
        <w:t xml:space="preserve">   </w:t>
      </w:r>
      <w:r w:rsidRPr="00826080">
        <w:rPr>
          <w:rFonts w:ascii="Times New Roman" w:eastAsia="TimesNewRoman" w:hAnsi="Times New Roman"/>
          <w:sz w:val="28"/>
          <w:szCs w:val="28"/>
          <w:lang w:eastAsia="ru-RU"/>
        </w:rPr>
        <w:t>Сравнивая полученные данные со скоростью движения других животных</w:t>
      </w:r>
    </w:p>
    <w:p w:rsidR="007D21E2" w:rsidRDefault="007D21E2" w:rsidP="005F56F3">
      <w:pPr>
        <w:autoSpaceDE w:val="0"/>
        <w:autoSpaceDN w:val="0"/>
        <w:adjustRightInd w:val="0"/>
        <w:spacing w:after="0" w:line="360" w:lineRule="auto"/>
        <w:jc w:val="both"/>
        <w:rPr>
          <w:rFonts w:ascii="Times New Roman" w:hAnsi="Times New Roman"/>
          <w:sz w:val="28"/>
          <w:szCs w:val="28"/>
          <w:lang w:eastAsia="ru-RU"/>
        </w:rPr>
      </w:pPr>
      <w:r w:rsidRPr="00826080">
        <w:rPr>
          <w:rFonts w:ascii="Times New Roman" w:eastAsia="TimesNewRoman" w:hAnsi="Times New Roman"/>
          <w:sz w:val="28"/>
          <w:szCs w:val="28"/>
          <w:lang w:eastAsia="ru-RU"/>
        </w:rPr>
        <w:t xml:space="preserve">можно сделать вывод, что скорость </w:t>
      </w:r>
      <w:r w:rsidR="00E01025">
        <w:rPr>
          <w:rFonts w:ascii="Times New Roman" w:eastAsia="TimesNewRoman" w:hAnsi="Times New Roman"/>
          <w:sz w:val="28"/>
          <w:szCs w:val="28"/>
          <w:lang w:eastAsia="ru-RU"/>
        </w:rPr>
        <w:t>Кокоса</w:t>
      </w:r>
      <w:r w:rsidRPr="00826080">
        <w:rPr>
          <w:rFonts w:ascii="Times New Roman" w:eastAsia="TimesNewRoman" w:hAnsi="Times New Roman"/>
          <w:sz w:val="28"/>
          <w:szCs w:val="28"/>
          <w:lang w:eastAsia="ru-RU"/>
        </w:rPr>
        <w:t xml:space="preserve"> близка к скорости пешехода (V </w:t>
      </w:r>
      <w:r w:rsidRPr="00826080">
        <w:rPr>
          <w:rFonts w:ascii="Times New Roman" w:eastAsia="TimesNewRoman" w:hAnsi="Times New Roman"/>
          <w:sz w:val="18"/>
          <w:szCs w:val="18"/>
          <w:lang w:eastAsia="ru-RU"/>
        </w:rPr>
        <w:t xml:space="preserve">ср </w:t>
      </w:r>
      <w:r w:rsidRPr="00826080">
        <w:rPr>
          <w:rFonts w:ascii="Times New Roman" w:eastAsia="TimesNewRoman" w:hAnsi="Times New Roman"/>
          <w:sz w:val="28"/>
          <w:szCs w:val="28"/>
          <w:lang w:eastAsia="ru-RU"/>
        </w:rPr>
        <w:t>=</w:t>
      </w:r>
      <w:r>
        <w:rPr>
          <w:rFonts w:ascii="Times New Roman" w:eastAsia="TimesNewRoman" w:hAnsi="Times New Roman"/>
          <w:sz w:val="28"/>
          <w:szCs w:val="28"/>
          <w:lang w:eastAsia="ru-RU"/>
        </w:rPr>
        <w:t xml:space="preserve"> 1,3 м/с), она смогла бы догнать только черепаху (</w:t>
      </w:r>
      <w:r w:rsidRPr="00826080">
        <w:rPr>
          <w:rFonts w:ascii="Times New Roman" w:eastAsia="TimesNewRoman" w:hAnsi="Times New Roman"/>
          <w:sz w:val="28"/>
          <w:szCs w:val="28"/>
          <w:lang w:eastAsia="ru-RU"/>
        </w:rPr>
        <w:t xml:space="preserve">V </w:t>
      </w:r>
      <w:r w:rsidRPr="00826080">
        <w:rPr>
          <w:rFonts w:ascii="Times New Roman" w:eastAsia="TimesNewRoman" w:hAnsi="Times New Roman"/>
          <w:sz w:val="18"/>
          <w:szCs w:val="18"/>
          <w:lang w:eastAsia="ru-RU"/>
        </w:rPr>
        <w:t xml:space="preserve">ср </w:t>
      </w:r>
      <w:r w:rsidRPr="00826080">
        <w:rPr>
          <w:rFonts w:ascii="Times New Roman" w:eastAsia="TimesNewRoman" w:hAnsi="Times New Roman"/>
          <w:sz w:val="28"/>
          <w:szCs w:val="28"/>
          <w:lang w:eastAsia="ru-RU"/>
        </w:rPr>
        <w:t>= 0,</w:t>
      </w:r>
      <w:r>
        <w:rPr>
          <w:rFonts w:ascii="Times New Roman" w:eastAsia="TimesNewRoman" w:hAnsi="Times New Roman"/>
          <w:sz w:val="28"/>
          <w:szCs w:val="28"/>
          <w:lang w:eastAsia="ru-RU"/>
        </w:rPr>
        <w:t xml:space="preserve">22 м/ </w:t>
      </w:r>
      <w:r w:rsidRPr="00826080">
        <w:rPr>
          <w:rFonts w:ascii="Times New Roman" w:eastAsia="TimesNewRoman" w:hAnsi="Times New Roman"/>
          <w:sz w:val="28"/>
          <w:szCs w:val="28"/>
          <w:lang w:eastAsia="ru-RU"/>
        </w:rPr>
        <w:t>с)</w:t>
      </w:r>
      <w:r>
        <w:rPr>
          <w:rFonts w:ascii="Times New Roman" w:eastAsia="TimesNewRoman" w:hAnsi="Times New Roman"/>
          <w:sz w:val="28"/>
          <w:szCs w:val="28"/>
          <w:lang w:eastAsia="ru-RU"/>
        </w:rPr>
        <w:t xml:space="preserve">, </w:t>
      </w:r>
      <w:r>
        <w:rPr>
          <w:rFonts w:ascii="Times New Roman" w:hAnsi="Times New Roman"/>
          <w:sz w:val="28"/>
          <w:szCs w:val="28"/>
          <w:lang w:eastAsia="ru-RU"/>
        </w:rPr>
        <w:t xml:space="preserve">но я думаю </w:t>
      </w:r>
      <w:r w:rsidR="00E01025">
        <w:rPr>
          <w:rFonts w:ascii="Times New Roman" w:hAnsi="Times New Roman"/>
          <w:sz w:val="28"/>
          <w:szCs w:val="28"/>
          <w:lang w:eastAsia="ru-RU"/>
        </w:rPr>
        <w:t>Кокос</w:t>
      </w:r>
      <w:r>
        <w:rPr>
          <w:rFonts w:ascii="Times New Roman" w:hAnsi="Times New Roman"/>
          <w:sz w:val="28"/>
          <w:szCs w:val="28"/>
          <w:lang w:eastAsia="ru-RU"/>
        </w:rPr>
        <w:t xml:space="preserve"> может посоревноваться в беге с другими кошками и даже собаками. </w:t>
      </w:r>
    </w:p>
    <w:p w:rsidR="007D21E2" w:rsidRPr="005F56F3" w:rsidRDefault="007D21E2" w:rsidP="005F56F3">
      <w:pPr>
        <w:autoSpaceDE w:val="0"/>
        <w:autoSpaceDN w:val="0"/>
        <w:adjustRightInd w:val="0"/>
        <w:spacing w:after="0" w:line="360" w:lineRule="auto"/>
        <w:jc w:val="both"/>
        <w:rPr>
          <w:rFonts w:ascii="Times New Roman" w:eastAsia="TimesNewRoman" w:hAnsi="Times New Roman"/>
          <w:sz w:val="28"/>
          <w:szCs w:val="28"/>
          <w:lang w:eastAsia="ru-RU"/>
        </w:rPr>
      </w:pPr>
    </w:p>
    <w:p w:rsidR="007D21E2" w:rsidRDefault="007D21E2" w:rsidP="003456C4">
      <w:pPr>
        <w:tabs>
          <w:tab w:val="right" w:pos="9355"/>
        </w:tabs>
        <w:spacing w:after="0" w:line="360" w:lineRule="auto"/>
        <w:jc w:val="center"/>
        <w:rPr>
          <w:rFonts w:ascii="Times New Roman" w:hAnsi="Times New Roman"/>
          <w:b/>
          <w:sz w:val="28"/>
          <w:szCs w:val="28"/>
        </w:rPr>
      </w:pPr>
      <w:r w:rsidRPr="007D6915">
        <w:rPr>
          <w:rFonts w:ascii="Times New Roman" w:hAnsi="Times New Roman"/>
          <w:b/>
          <w:sz w:val="28"/>
          <w:szCs w:val="28"/>
        </w:rPr>
        <w:t>4.</w:t>
      </w:r>
      <w:r>
        <w:rPr>
          <w:rFonts w:ascii="Times New Roman" w:hAnsi="Times New Roman"/>
          <w:b/>
          <w:sz w:val="28"/>
          <w:szCs w:val="28"/>
        </w:rPr>
        <w:t>2</w:t>
      </w:r>
      <w:r w:rsidRPr="007D6915">
        <w:rPr>
          <w:rFonts w:ascii="Times New Roman" w:hAnsi="Times New Roman"/>
          <w:b/>
          <w:sz w:val="28"/>
          <w:szCs w:val="28"/>
        </w:rPr>
        <w:t xml:space="preserve">. </w:t>
      </w:r>
      <w:r w:rsidRPr="00826080">
        <w:rPr>
          <w:rFonts w:ascii="Times New Roman" w:hAnsi="Times New Roman"/>
          <w:b/>
          <w:bCs/>
          <w:sz w:val="28"/>
          <w:szCs w:val="28"/>
        </w:rPr>
        <w:t>Измерение массы</w:t>
      </w:r>
      <w:r>
        <w:rPr>
          <w:rFonts w:ascii="Times New Roman" w:hAnsi="Times New Roman"/>
          <w:b/>
          <w:bCs/>
          <w:sz w:val="28"/>
          <w:szCs w:val="28"/>
        </w:rPr>
        <w:t xml:space="preserve"> кошки</w:t>
      </w:r>
    </w:p>
    <w:p w:rsidR="007D21E2" w:rsidRDefault="007D21E2" w:rsidP="0006447F">
      <w:pPr>
        <w:pStyle w:val="7"/>
        <w:numPr>
          <w:ilvl w:val="0"/>
          <w:numId w:val="0"/>
        </w:numPr>
        <w:spacing w:line="360" w:lineRule="auto"/>
        <w:jc w:val="both"/>
        <w:rPr>
          <w:sz w:val="28"/>
          <w:szCs w:val="28"/>
        </w:rPr>
      </w:pPr>
      <w:r>
        <w:rPr>
          <w:sz w:val="28"/>
          <w:szCs w:val="28"/>
        </w:rPr>
        <w:t xml:space="preserve">     </w:t>
      </w:r>
      <w:r w:rsidRPr="00CB783F">
        <w:rPr>
          <w:sz w:val="28"/>
          <w:szCs w:val="28"/>
        </w:rPr>
        <w:t xml:space="preserve">Для измерения массы </w:t>
      </w:r>
      <w:r>
        <w:rPr>
          <w:sz w:val="28"/>
          <w:szCs w:val="28"/>
        </w:rPr>
        <w:t xml:space="preserve">мне </w:t>
      </w:r>
      <w:r w:rsidRPr="00CB783F">
        <w:rPr>
          <w:sz w:val="28"/>
          <w:szCs w:val="28"/>
        </w:rPr>
        <w:t xml:space="preserve">понадобились весы и </w:t>
      </w:r>
      <w:r>
        <w:rPr>
          <w:sz w:val="28"/>
          <w:szCs w:val="28"/>
        </w:rPr>
        <w:t>портфель</w:t>
      </w:r>
      <w:r w:rsidRPr="00CB783F">
        <w:rPr>
          <w:sz w:val="28"/>
          <w:szCs w:val="28"/>
        </w:rPr>
        <w:t xml:space="preserve">. </w:t>
      </w:r>
      <w:r w:rsidR="00E01025">
        <w:rPr>
          <w:sz w:val="28"/>
          <w:szCs w:val="28"/>
        </w:rPr>
        <w:t>Кокос хоть и сопротивлялся</w:t>
      </w:r>
      <w:r>
        <w:rPr>
          <w:sz w:val="28"/>
          <w:szCs w:val="28"/>
        </w:rPr>
        <w:t>, но ради научных</w:t>
      </w:r>
      <w:r w:rsidR="00E01025">
        <w:rPr>
          <w:sz w:val="28"/>
          <w:szCs w:val="28"/>
        </w:rPr>
        <w:t xml:space="preserve"> физических исследований терпел</w:t>
      </w:r>
      <w:r>
        <w:rPr>
          <w:sz w:val="28"/>
          <w:szCs w:val="28"/>
        </w:rPr>
        <w:t xml:space="preserve"> свое погружение в портфель. Я</w:t>
      </w:r>
      <w:r w:rsidRPr="00E05687">
        <w:rPr>
          <w:sz w:val="28"/>
          <w:szCs w:val="28"/>
        </w:rPr>
        <w:t xml:space="preserve"> помещала </w:t>
      </w:r>
      <w:r w:rsidR="00E01025">
        <w:rPr>
          <w:sz w:val="28"/>
          <w:szCs w:val="28"/>
        </w:rPr>
        <w:t>его</w:t>
      </w:r>
      <w:r>
        <w:rPr>
          <w:sz w:val="28"/>
          <w:szCs w:val="28"/>
        </w:rPr>
        <w:t xml:space="preserve"> </w:t>
      </w:r>
      <w:r w:rsidRPr="00E05687">
        <w:rPr>
          <w:sz w:val="28"/>
          <w:szCs w:val="28"/>
        </w:rPr>
        <w:t xml:space="preserve">в </w:t>
      </w:r>
      <w:r>
        <w:rPr>
          <w:sz w:val="28"/>
          <w:szCs w:val="28"/>
        </w:rPr>
        <w:t>портфель</w:t>
      </w:r>
      <w:r w:rsidRPr="00E05687">
        <w:rPr>
          <w:sz w:val="28"/>
          <w:szCs w:val="28"/>
        </w:rPr>
        <w:t xml:space="preserve"> и фиксировала показания пружинных весов, затем отдельно измеряла</w:t>
      </w:r>
      <w:r>
        <w:rPr>
          <w:sz w:val="28"/>
          <w:szCs w:val="28"/>
        </w:rPr>
        <w:t xml:space="preserve"> массу портфеля</w:t>
      </w:r>
      <w:r w:rsidRPr="00E05687">
        <w:rPr>
          <w:sz w:val="28"/>
          <w:szCs w:val="28"/>
        </w:rPr>
        <w:t xml:space="preserve"> и</w:t>
      </w:r>
      <w:r>
        <w:rPr>
          <w:sz w:val="28"/>
          <w:szCs w:val="28"/>
        </w:rPr>
        <w:t xml:space="preserve"> </w:t>
      </w:r>
      <w:r w:rsidRPr="0006447F">
        <w:rPr>
          <w:bCs/>
          <w:sz w:val="28"/>
          <w:szCs w:val="28"/>
        </w:rPr>
        <w:t>производил</w:t>
      </w:r>
      <w:r>
        <w:rPr>
          <w:bCs/>
          <w:sz w:val="28"/>
          <w:szCs w:val="28"/>
        </w:rPr>
        <w:t>а</w:t>
      </w:r>
      <w:r w:rsidRPr="0006447F">
        <w:rPr>
          <w:bCs/>
          <w:sz w:val="28"/>
          <w:szCs w:val="28"/>
        </w:rPr>
        <w:t xml:space="preserve"> расчёт по формуле: </w:t>
      </w:r>
      <w:r w:rsidRPr="0006447F">
        <w:rPr>
          <w:bCs/>
          <w:sz w:val="28"/>
          <w:szCs w:val="28"/>
          <w:lang w:val="en-US"/>
        </w:rPr>
        <w:t>m</w:t>
      </w:r>
      <w:r>
        <w:rPr>
          <w:bCs/>
          <w:sz w:val="28"/>
          <w:szCs w:val="28"/>
        </w:rPr>
        <w:t xml:space="preserve"> = </w:t>
      </w:r>
      <w:r w:rsidRPr="0006447F">
        <w:rPr>
          <w:bCs/>
          <w:sz w:val="28"/>
          <w:szCs w:val="28"/>
          <w:lang w:val="en-US"/>
        </w:rPr>
        <w:t>m</w:t>
      </w:r>
      <w:r w:rsidRPr="0006447F">
        <w:rPr>
          <w:bCs/>
        </w:rPr>
        <w:t>общ</w:t>
      </w:r>
      <w:r>
        <w:rPr>
          <w:bCs/>
          <w:sz w:val="28"/>
          <w:szCs w:val="28"/>
        </w:rPr>
        <w:t xml:space="preserve"> </w:t>
      </w:r>
      <w:r w:rsidRPr="0006447F">
        <w:rPr>
          <w:bCs/>
          <w:sz w:val="28"/>
          <w:szCs w:val="28"/>
        </w:rPr>
        <w:t>-</w:t>
      </w:r>
      <w:r>
        <w:rPr>
          <w:bCs/>
          <w:sz w:val="28"/>
          <w:szCs w:val="28"/>
        </w:rPr>
        <w:t xml:space="preserve"> </w:t>
      </w:r>
      <w:r w:rsidRPr="0006447F">
        <w:rPr>
          <w:bCs/>
          <w:sz w:val="28"/>
          <w:szCs w:val="28"/>
          <w:lang w:val="en-US"/>
        </w:rPr>
        <w:t>m</w:t>
      </w:r>
      <w:r w:rsidRPr="0006447F">
        <w:rPr>
          <w:bCs/>
        </w:rPr>
        <w:t>порт</w:t>
      </w:r>
      <w:r w:rsidRPr="0006447F">
        <w:rPr>
          <w:bCs/>
          <w:sz w:val="28"/>
          <w:szCs w:val="28"/>
        </w:rPr>
        <w:t xml:space="preserve">, где </w:t>
      </w:r>
      <w:r w:rsidRPr="0006447F">
        <w:rPr>
          <w:bCs/>
          <w:sz w:val="28"/>
          <w:szCs w:val="28"/>
          <w:lang w:val="en-US"/>
        </w:rPr>
        <w:t>m</w:t>
      </w:r>
      <w:r>
        <w:rPr>
          <w:bCs/>
          <w:sz w:val="28"/>
          <w:szCs w:val="28"/>
        </w:rPr>
        <w:t xml:space="preserve"> </w:t>
      </w:r>
      <w:r w:rsidRPr="0006447F">
        <w:rPr>
          <w:bCs/>
          <w:sz w:val="28"/>
          <w:szCs w:val="28"/>
        </w:rPr>
        <w:t>-</w:t>
      </w:r>
      <w:r>
        <w:rPr>
          <w:bCs/>
          <w:sz w:val="28"/>
          <w:szCs w:val="28"/>
        </w:rPr>
        <w:t xml:space="preserve"> </w:t>
      </w:r>
      <w:r w:rsidRPr="0006447F">
        <w:rPr>
          <w:bCs/>
          <w:sz w:val="28"/>
          <w:szCs w:val="28"/>
        </w:rPr>
        <w:t>масса ко</w:t>
      </w:r>
      <w:r>
        <w:rPr>
          <w:bCs/>
          <w:sz w:val="28"/>
          <w:szCs w:val="28"/>
        </w:rPr>
        <w:t>та</w:t>
      </w:r>
      <w:r w:rsidRPr="0006447F">
        <w:rPr>
          <w:bCs/>
          <w:sz w:val="28"/>
          <w:szCs w:val="28"/>
        </w:rPr>
        <w:t xml:space="preserve">, </w:t>
      </w:r>
      <w:r w:rsidRPr="0006447F">
        <w:rPr>
          <w:bCs/>
          <w:sz w:val="28"/>
          <w:szCs w:val="28"/>
          <w:lang w:val="en-US"/>
        </w:rPr>
        <w:t>m</w:t>
      </w:r>
      <w:r w:rsidRPr="0006447F">
        <w:rPr>
          <w:bCs/>
        </w:rPr>
        <w:t>общ</w:t>
      </w:r>
      <w:r>
        <w:rPr>
          <w:bCs/>
          <w:sz w:val="28"/>
          <w:szCs w:val="28"/>
        </w:rPr>
        <w:t xml:space="preserve"> </w:t>
      </w:r>
      <w:r w:rsidRPr="0006447F">
        <w:rPr>
          <w:bCs/>
          <w:sz w:val="28"/>
          <w:szCs w:val="28"/>
        </w:rPr>
        <w:t>-</w:t>
      </w:r>
      <w:r>
        <w:rPr>
          <w:bCs/>
          <w:sz w:val="28"/>
          <w:szCs w:val="28"/>
        </w:rPr>
        <w:t xml:space="preserve"> </w:t>
      </w:r>
      <w:r w:rsidRPr="0006447F">
        <w:rPr>
          <w:bCs/>
          <w:sz w:val="28"/>
          <w:szCs w:val="28"/>
        </w:rPr>
        <w:t xml:space="preserve">общая масса, </w:t>
      </w:r>
      <w:r w:rsidRPr="0006447F">
        <w:rPr>
          <w:bCs/>
          <w:sz w:val="28"/>
          <w:szCs w:val="28"/>
          <w:lang w:val="en-US"/>
        </w:rPr>
        <w:t>m</w:t>
      </w:r>
      <w:r w:rsidRPr="0006447F">
        <w:rPr>
          <w:bCs/>
        </w:rPr>
        <w:t>порт</w:t>
      </w:r>
      <w:r>
        <w:rPr>
          <w:bCs/>
          <w:sz w:val="28"/>
          <w:szCs w:val="28"/>
        </w:rPr>
        <w:t xml:space="preserve"> </w:t>
      </w:r>
      <w:r w:rsidRPr="0006447F">
        <w:rPr>
          <w:bCs/>
          <w:sz w:val="28"/>
          <w:szCs w:val="28"/>
        </w:rPr>
        <w:t>-</w:t>
      </w:r>
      <w:r>
        <w:rPr>
          <w:bCs/>
          <w:sz w:val="28"/>
          <w:szCs w:val="28"/>
        </w:rPr>
        <w:t xml:space="preserve"> </w:t>
      </w:r>
      <w:r w:rsidRPr="0006447F">
        <w:rPr>
          <w:bCs/>
          <w:sz w:val="28"/>
          <w:szCs w:val="28"/>
        </w:rPr>
        <w:t xml:space="preserve">масса </w:t>
      </w:r>
      <w:r>
        <w:rPr>
          <w:bCs/>
          <w:sz w:val="28"/>
          <w:szCs w:val="28"/>
        </w:rPr>
        <w:t xml:space="preserve">портфеля. </w:t>
      </w:r>
      <w:r>
        <w:rPr>
          <w:sz w:val="28"/>
          <w:szCs w:val="28"/>
        </w:rPr>
        <w:t xml:space="preserve"> </w:t>
      </w:r>
    </w:p>
    <w:p w:rsidR="007D21E2" w:rsidRDefault="007D21E2" w:rsidP="0006447F">
      <w:pPr>
        <w:pStyle w:val="7"/>
        <w:numPr>
          <w:ilvl w:val="0"/>
          <w:numId w:val="0"/>
        </w:numPr>
        <w:spacing w:line="360" w:lineRule="auto"/>
        <w:jc w:val="both"/>
        <w:rPr>
          <w:b/>
          <w:bCs/>
          <w:sz w:val="36"/>
          <w:szCs w:val="36"/>
        </w:rPr>
      </w:pPr>
      <w:r>
        <w:rPr>
          <w:sz w:val="28"/>
          <w:szCs w:val="28"/>
        </w:rPr>
        <w:t xml:space="preserve">Для более точного измерения массы я повторила исследование через неделю. </w:t>
      </w:r>
    </w:p>
    <w:p w:rsidR="007D21E2" w:rsidRDefault="007D21E2" w:rsidP="00744688">
      <w:pPr>
        <w:spacing w:after="0" w:line="360" w:lineRule="auto"/>
        <w:jc w:val="center"/>
        <w:rPr>
          <w:rFonts w:ascii="Times New Roman" w:eastAsia="TimesNewRoman" w:hAnsi="Times New Roman"/>
          <w:sz w:val="28"/>
          <w:szCs w:val="28"/>
          <w:lang w:eastAsia="ru-RU"/>
        </w:rPr>
      </w:pPr>
      <w:r w:rsidRPr="00826080">
        <w:rPr>
          <w:rFonts w:ascii="Times New Roman" w:eastAsia="TimesNewRoman" w:hAnsi="Times New Roman"/>
          <w:sz w:val="28"/>
          <w:szCs w:val="28"/>
          <w:lang w:eastAsia="ru-RU"/>
        </w:rPr>
        <w:t xml:space="preserve">Результаты измерений представлены в таблице </w:t>
      </w:r>
      <w:r>
        <w:rPr>
          <w:rFonts w:ascii="Times New Roman" w:eastAsia="TimesNewRoman" w:hAnsi="Times New Roman"/>
          <w:sz w:val="28"/>
          <w:szCs w:val="28"/>
          <w:lang w:eastAsia="ru-RU"/>
        </w:rPr>
        <w:t>2</w:t>
      </w:r>
      <w:r w:rsidRPr="00826080">
        <w:rPr>
          <w:rFonts w:ascii="Times New Roman" w:eastAsia="TimesNewRoman" w:hAnsi="Times New Roman"/>
          <w:sz w:val="28"/>
          <w:szCs w:val="28"/>
          <w:lang w:eastAsia="ru-RU"/>
        </w:rPr>
        <w:t>.</w:t>
      </w:r>
      <w:r>
        <w:rPr>
          <w:rFonts w:ascii="Times New Roman" w:eastAsia="TimesNewRoman" w:hAnsi="Times New Roman"/>
          <w:sz w:val="28"/>
          <w:szCs w:val="28"/>
          <w:lang w:eastAsia="ru-RU"/>
        </w:rPr>
        <w:t xml:space="preserve"> </w:t>
      </w:r>
    </w:p>
    <w:p w:rsidR="007D21E2" w:rsidRPr="00744688" w:rsidRDefault="007D21E2" w:rsidP="00744688">
      <w:pPr>
        <w:spacing w:after="0" w:line="360" w:lineRule="auto"/>
        <w:jc w:val="center"/>
        <w:rPr>
          <w:rFonts w:ascii="Times New Roman" w:eastAsia="TimesNewRoman" w:hAnsi="Times New Roman"/>
          <w:sz w:val="28"/>
          <w:szCs w:val="28"/>
          <w:lang w:eastAsia="ru-RU"/>
        </w:rPr>
      </w:pPr>
      <w:r>
        <w:rPr>
          <w:rFonts w:ascii="Times New Roman" w:eastAsia="TimesNewRoman" w:hAnsi="Times New Roman"/>
          <w:sz w:val="28"/>
          <w:szCs w:val="28"/>
          <w:lang w:eastAsia="ru-RU"/>
        </w:rPr>
        <w:t xml:space="preserve"> </w:t>
      </w:r>
      <w:r w:rsidRPr="00826080">
        <w:rPr>
          <w:rFonts w:ascii="Times New Roman" w:eastAsia="TimesNewRoman" w:hAnsi="Times New Roman"/>
          <w:sz w:val="28"/>
          <w:szCs w:val="28"/>
          <w:lang w:eastAsia="ru-RU"/>
        </w:rPr>
        <w:t xml:space="preserve">Измерение </w:t>
      </w:r>
      <w:r>
        <w:rPr>
          <w:rFonts w:ascii="Times New Roman" w:eastAsia="TimesNewRoman" w:hAnsi="Times New Roman"/>
          <w:sz w:val="28"/>
          <w:szCs w:val="28"/>
          <w:lang w:eastAsia="ru-RU"/>
        </w:rPr>
        <w:t>массы ко</w:t>
      </w:r>
      <w:r w:rsidR="00E01025">
        <w:rPr>
          <w:rFonts w:ascii="Times New Roman" w:eastAsia="TimesNewRoman" w:hAnsi="Times New Roman"/>
          <w:sz w:val="28"/>
          <w:szCs w:val="28"/>
          <w:lang w:eastAsia="ru-RU"/>
        </w:rPr>
        <w:t>та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391"/>
        <w:gridCol w:w="2549"/>
      </w:tblGrid>
      <w:tr w:rsidR="007D21E2" w:rsidRPr="000409EC" w:rsidTr="000409EC">
        <w:tc>
          <w:tcPr>
            <w:tcW w:w="2340" w:type="dxa"/>
          </w:tcPr>
          <w:p w:rsidR="007D21E2" w:rsidRPr="000409EC" w:rsidRDefault="007D21E2" w:rsidP="000409EC">
            <w:pPr>
              <w:pStyle w:val="7"/>
              <w:numPr>
                <w:ilvl w:val="0"/>
                <w:numId w:val="0"/>
              </w:numPr>
              <w:jc w:val="center"/>
              <w:rPr>
                <w:bCs/>
                <w:sz w:val="28"/>
                <w:szCs w:val="28"/>
              </w:rPr>
            </w:pPr>
            <w:r w:rsidRPr="000409EC">
              <w:rPr>
                <w:bCs/>
                <w:sz w:val="28"/>
                <w:szCs w:val="28"/>
              </w:rPr>
              <w:t>Номер опыта</w:t>
            </w:r>
          </w:p>
        </w:tc>
        <w:tc>
          <w:tcPr>
            <w:tcW w:w="3391" w:type="dxa"/>
          </w:tcPr>
          <w:p w:rsidR="007D21E2" w:rsidRPr="000409EC" w:rsidRDefault="007D21E2" w:rsidP="000409EC">
            <w:pPr>
              <w:pStyle w:val="7"/>
              <w:numPr>
                <w:ilvl w:val="0"/>
                <w:numId w:val="0"/>
              </w:numPr>
              <w:jc w:val="center"/>
              <w:rPr>
                <w:bCs/>
                <w:sz w:val="28"/>
                <w:szCs w:val="28"/>
              </w:rPr>
            </w:pPr>
            <w:r w:rsidRPr="000409EC">
              <w:rPr>
                <w:bCs/>
                <w:sz w:val="28"/>
                <w:szCs w:val="28"/>
              </w:rPr>
              <w:t>Измеряемая величина</w:t>
            </w:r>
          </w:p>
        </w:tc>
        <w:tc>
          <w:tcPr>
            <w:tcW w:w="2549" w:type="dxa"/>
          </w:tcPr>
          <w:p w:rsidR="007D21E2" w:rsidRPr="000409EC" w:rsidRDefault="007D21E2" w:rsidP="000409EC">
            <w:pPr>
              <w:pStyle w:val="7"/>
              <w:numPr>
                <w:ilvl w:val="0"/>
                <w:numId w:val="0"/>
              </w:numPr>
              <w:jc w:val="center"/>
              <w:rPr>
                <w:bCs/>
                <w:sz w:val="28"/>
                <w:szCs w:val="28"/>
              </w:rPr>
            </w:pPr>
            <w:r w:rsidRPr="000409EC">
              <w:rPr>
                <w:bCs/>
                <w:sz w:val="28"/>
                <w:szCs w:val="28"/>
                <w:lang w:val="en-US"/>
              </w:rPr>
              <w:t>m</w:t>
            </w:r>
            <w:r w:rsidRPr="000409EC">
              <w:rPr>
                <w:bCs/>
                <w:sz w:val="28"/>
                <w:szCs w:val="28"/>
              </w:rPr>
              <w:t>, кг</w:t>
            </w:r>
          </w:p>
        </w:tc>
      </w:tr>
      <w:tr w:rsidR="007D21E2" w:rsidRPr="000409EC" w:rsidTr="000409EC">
        <w:tc>
          <w:tcPr>
            <w:tcW w:w="2340" w:type="dxa"/>
            <w:vMerge w:val="restart"/>
          </w:tcPr>
          <w:p w:rsidR="007D21E2" w:rsidRPr="000409EC" w:rsidRDefault="007D21E2" w:rsidP="000409EC">
            <w:pPr>
              <w:pStyle w:val="7"/>
              <w:numPr>
                <w:ilvl w:val="0"/>
                <w:numId w:val="0"/>
              </w:numPr>
              <w:ind w:left="-360"/>
              <w:jc w:val="center"/>
              <w:rPr>
                <w:bCs/>
                <w:sz w:val="28"/>
                <w:szCs w:val="28"/>
              </w:rPr>
            </w:pPr>
            <w:r w:rsidRPr="000409EC">
              <w:rPr>
                <w:bCs/>
                <w:sz w:val="28"/>
                <w:szCs w:val="28"/>
              </w:rPr>
              <w:t xml:space="preserve">    1</w:t>
            </w:r>
          </w:p>
        </w:tc>
        <w:tc>
          <w:tcPr>
            <w:tcW w:w="3391" w:type="dxa"/>
          </w:tcPr>
          <w:p w:rsidR="007D21E2" w:rsidRPr="000409EC" w:rsidRDefault="007D21E2" w:rsidP="000409EC">
            <w:pPr>
              <w:pStyle w:val="7"/>
              <w:numPr>
                <w:ilvl w:val="0"/>
                <w:numId w:val="0"/>
              </w:numPr>
              <w:rPr>
                <w:bCs/>
                <w:sz w:val="28"/>
                <w:szCs w:val="28"/>
              </w:rPr>
            </w:pPr>
            <w:r w:rsidRPr="000409EC">
              <w:rPr>
                <w:bCs/>
                <w:sz w:val="28"/>
                <w:szCs w:val="28"/>
              </w:rPr>
              <w:t>Общая масса</w:t>
            </w:r>
          </w:p>
        </w:tc>
        <w:tc>
          <w:tcPr>
            <w:tcW w:w="2549" w:type="dxa"/>
          </w:tcPr>
          <w:p w:rsidR="007D21E2" w:rsidRPr="000409EC" w:rsidRDefault="007D21E2" w:rsidP="000409EC">
            <w:pPr>
              <w:pStyle w:val="7"/>
              <w:numPr>
                <w:ilvl w:val="0"/>
                <w:numId w:val="0"/>
              </w:numPr>
              <w:jc w:val="center"/>
              <w:rPr>
                <w:bCs/>
                <w:sz w:val="28"/>
                <w:szCs w:val="28"/>
              </w:rPr>
            </w:pPr>
            <w:r>
              <w:rPr>
                <w:bCs/>
                <w:sz w:val="28"/>
                <w:szCs w:val="28"/>
              </w:rPr>
              <w:t>2,6</w:t>
            </w:r>
          </w:p>
        </w:tc>
      </w:tr>
      <w:tr w:rsidR="007D21E2" w:rsidRPr="000409EC" w:rsidTr="000409EC">
        <w:tc>
          <w:tcPr>
            <w:tcW w:w="2340" w:type="dxa"/>
            <w:vMerge/>
          </w:tcPr>
          <w:p w:rsidR="007D21E2" w:rsidRPr="000409EC" w:rsidRDefault="007D21E2" w:rsidP="000409EC">
            <w:pPr>
              <w:pStyle w:val="7"/>
              <w:numPr>
                <w:ilvl w:val="0"/>
                <w:numId w:val="0"/>
              </w:numPr>
              <w:rPr>
                <w:bCs/>
                <w:sz w:val="28"/>
                <w:szCs w:val="28"/>
              </w:rPr>
            </w:pPr>
          </w:p>
        </w:tc>
        <w:tc>
          <w:tcPr>
            <w:tcW w:w="3391" w:type="dxa"/>
          </w:tcPr>
          <w:p w:rsidR="007D21E2" w:rsidRPr="000409EC" w:rsidRDefault="007D21E2" w:rsidP="000409EC">
            <w:pPr>
              <w:pStyle w:val="7"/>
              <w:numPr>
                <w:ilvl w:val="0"/>
                <w:numId w:val="0"/>
              </w:numPr>
              <w:rPr>
                <w:bCs/>
                <w:sz w:val="28"/>
                <w:szCs w:val="28"/>
              </w:rPr>
            </w:pPr>
            <w:r w:rsidRPr="000409EC">
              <w:rPr>
                <w:bCs/>
                <w:sz w:val="28"/>
                <w:szCs w:val="28"/>
              </w:rPr>
              <w:t>Масса портфеля</w:t>
            </w:r>
          </w:p>
        </w:tc>
        <w:tc>
          <w:tcPr>
            <w:tcW w:w="2549" w:type="dxa"/>
          </w:tcPr>
          <w:p w:rsidR="007D21E2" w:rsidRPr="000409EC" w:rsidRDefault="007D21E2" w:rsidP="000409EC">
            <w:pPr>
              <w:pStyle w:val="7"/>
              <w:numPr>
                <w:ilvl w:val="0"/>
                <w:numId w:val="0"/>
              </w:numPr>
              <w:jc w:val="center"/>
              <w:rPr>
                <w:bCs/>
                <w:sz w:val="28"/>
                <w:szCs w:val="28"/>
              </w:rPr>
            </w:pPr>
            <w:r w:rsidRPr="000409EC">
              <w:rPr>
                <w:bCs/>
                <w:sz w:val="28"/>
                <w:szCs w:val="28"/>
              </w:rPr>
              <w:t>0,</w:t>
            </w:r>
            <w:r>
              <w:rPr>
                <w:bCs/>
                <w:sz w:val="28"/>
                <w:szCs w:val="28"/>
              </w:rPr>
              <w:t>1</w:t>
            </w:r>
          </w:p>
        </w:tc>
      </w:tr>
      <w:tr w:rsidR="007D21E2" w:rsidRPr="000409EC" w:rsidTr="000409EC">
        <w:tc>
          <w:tcPr>
            <w:tcW w:w="2340" w:type="dxa"/>
            <w:vMerge/>
          </w:tcPr>
          <w:p w:rsidR="007D21E2" w:rsidRPr="000409EC" w:rsidRDefault="007D21E2" w:rsidP="000409EC">
            <w:pPr>
              <w:pStyle w:val="7"/>
              <w:numPr>
                <w:ilvl w:val="0"/>
                <w:numId w:val="0"/>
              </w:numPr>
              <w:rPr>
                <w:bCs/>
                <w:sz w:val="28"/>
                <w:szCs w:val="28"/>
              </w:rPr>
            </w:pPr>
          </w:p>
        </w:tc>
        <w:tc>
          <w:tcPr>
            <w:tcW w:w="3391" w:type="dxa"/>
          </w:tcPr>
          <w:p w:rsidR="007D21E2" w:rsidRPr="000409EC" w:rsidRDefault="007D21E2" w:rsidP="00E01025">
            <w:pPr>
              <w:pStyle w:val="7"/>
              <w:numPr>
                <w:ilvl w:val="0"/>
                <w:numId w:val="0"/>
              </w:numPr>
              <w:rPr>
                <w:bCs/>
                <w:sz w:val="28"/>
                <w:szCs w:val="28"/>
              </w:rPr>
            </w:pPr>
            <w:r w:rsidRPr="000409EC">
              <w:rPr>
                <w:bCs/>
                <w:sz w:val="28"/>
                <w:szCs w:val="28"/>
              </w:rPr>
              <w:t xml:space="preserve">Масса </w:t>
            </w:r>
            <w:r w:rsidR="00E01025">
              <w:rPr>
                <w:bCs/>
                <w:sz w:val="28"/>
                <w:szCs w:val="28"/>
              </w:rPr>
              <w:t>кота</w:t>
            </w:r>
          </w:p>
        </w:tc>
        <w:tc>
          <w:tcPr>
            <w:tcW w:w="2549" w:type="dxa"/>
          </w:tcPr>
          <w:p w:rsidR="007D21E2" w:rsidRPr="000409EC" w:rsidRDefault="007D21E2" w:rsidP="000409EC">
            <w:pPr>
              <w:pStyle w:val="7"/>
              <w:numPr>
                <w:ilvl w:val="0"/>
                <w:numId w:val="0"/>
              </w:numPr>
              <w:jc w:val="center"/>
              <w:rPr>
                <w:b/>
                <w:bCs/>
                <w:sz w:val="28"/>
                <w:szCs w:val="28"/>
              </w:rPr>
            </w:pPr>
            <w:r>
              <w:rPr>
                <w:b/>
                <w:bCs/>
                <w:sz w:val="28"/>
                <w:szCs w:val="28"/>
              </w:rPr>
              <w:t>2,5</w:t>
            </w:r>
          </w:p>
          <w:p w:rsidR="007D21E2" w:rsidRPr="000409EC" w:rsidRDefault="007D21E2" w:rsidP="000409EC">
            <w:pPr>
              <w:pStyle w:val="7"/>
              <w:numPr>
                <w:ilvl w:val="0"/>
                <w:numId w:val="0"/>
              </w:numPr>
              <w:jc w:val="center"/>
              <w:rPr>
                <w:bCs/>
                <w:sz w:val="28"/>
                <w:szCs w:val="28"/>
              </w:rPr>
            </w:pPr>
          </w:p>
        </w:tc>
      </w:tr>
      <w:tr w:rsidR="007D21E2" w:rsidRPr="000409EC" w:rsidTr="000409EC">
        <w:tc>
          <w:tcPr>
            <w:tcW w:w="2340" w:type="dxa"/>
            <w:vMerge w:val="restart"/>
          </w:tcPr>
          <w:p w:rsidR="007D21E2" w:rsidRPr="000409EC" w:rsidRDefault="007D21E2" w:rsidP="000409EC">
            <w:pPr>
              <w:pStyle w:val="7"/>
              <w:numPr>
                <w:ilvl w:val="0"/>
                <w:numId w:val="0"/>
              </w:numPr>
              <w:jc w:val="center"/>
              <w:rPr>
                <w:bCs/>
                <w:sz w:val="28"/>
                <w:szCs w:val="28"/>
              </w:rPr>
            </w:pPr>
            <w:r w:rsidRPr="000409EC">
              <w:rPr>
                <w:bCs/>
                <w:sz w:val="28"/>
                <w:szCs w:val="28"/>
              </w:rPr>
              <w:t>2</w:t>
            </w:r>
          </w:p>
        </w:tc>
        <w:tc>
          <w:tcPr>
            <w:tcW w:w="3391" w:type="dxa"/>
          </w:tcPr>
          <w:p w:rsidR="007D21E2" w:rsidRPr="000409EC" w:rsidRDefault="007D21E2" w:rsidP="000409EC">
            <w:pPr>
              <w:pStyle w:val="7"/>
              <w:numPr>
                <w:ilvl w:val="0"/>
                <w:numId w:val="0"/>
              </w:numPr>
              <w:rPr>
                <w:bCs/>
                <w:sz w:val="28"/>
                <w:szCs w:val="28"/>
              </w:rPr>
            </w:pPr>
            <w:r w:rsidRPr="000409EC">
              <w:rPr>
                <w:bCs/>
                <w:sz w:val="28"/>
                <w:szCs w:val="28"/>
              </w:rPr>
              <w:t>Общая масса</w:t>
            </w:r>
          </w:p>
        </w:tc>
        <w:tc>
          <w:tcPr>
            <w:tcW w:w="2549" w:type="dxa"/>
          </w:tcPr>
          <w:p w:rsidR="007D21E2" w:rsidRPr="000409EC" w:rsidRDefault="007D21E2" w:rsidP="000409EC">
            <w:pPr>
              <w:pStyle w:val="7"/>
              <w:numPr>
                <w:ilvl w:val="0"/>
                <w:numId w:val="0"/>
              </w:numPr>
              <w:jc w:val="center"/>
              <w:rPr>
                <w:bCs/>
                <w:sz w:val="28"/>
                <w:szCs w:val="28"/>
              </w:rPr>
            </w:pPr>
            <w:r>
              <w:rPr>
                <w:bCs/>
                <w:sz w:val="28"/>
                <w:szCs w:val="28"/>
              </w:rPr>
              <w:t>2</w:t>
            </w:r>
            <w:r w:rsidRPr="000409EC">
              <w:rPr>
                <w:bCs/>
                <w:sz w:val="28"/>
                <w:szCs w:val="28"/>
              </w:rPr>
              <w:t>,</w:t>
            </w:r>
            <w:r>
              <w:rPr>
                <w:bCs/>
                <w:sz w:val="28"/>
                <w:szCs w:val="28"/>
              </w:rPr>
              <w:t>61</w:t>
            </w:r>
          </w:p>
        </w:tc>
      </w:tr>
      <w:tr w:rsidR="007D21E2" w:rsidRPr="000409EC" w:rsidTr="000409EC">
        <w:tc>
          <w:tcPr>
            <w:tcW w:w="2340" w:type="dxa"/>
            <w:vMerge/>
          </w:tcPr>
          <w:p w:rsidR="007D21E2" w:rsidRPr="000409EC" w:rsidRDefault="007D21E2" w:rsidP="000409EC">
            <w:pPr>
              <w:pStyle w:val="7"/>
              <w:numPr>
                <w:ilvl w:val="0"/>
                <w:numId w:val="0"/>
              </w:numPr>
              <w:rPr>
                <w:bCs/>
                <w:sz w:val="28"/>
                <w:szCs w:val="28"/>
              </w:rPr>
            </w:pPr>
          </w:p>
        </w:tc>
        <w:tc>
          <w:tcPr>
            <w:tcW w:w="3391" w:type="dxa"/>
          </w:tcPr>
          <w:p w:rsidR="007D21E2" w:rsidRPr="000409EC" w:rsidRDefault="007D21E2" w:rsidP="000409EC">
            <w:pPr>
              <w:pStyle w:val="7"/>
              <w:numPr>
                <w:ilvl w:val="0"/>
                <w:numId w:val="0"/>
              </w:numPr>
              <w:rPr>
                <w:bCs/>
                <w:sz w:val="28"/>
                <w:szCs w:val="28"/>
              </w:rPr>
            </w:pPr>
            <w:r w:rsidRPr="000409EC">
              <w:rPr>
                <w:bCs/>
                <w:sz w:val="28"/>
                <w:szCs w:val="28"/>
              </w:rPr>
              <w:t>Масса портфеля</w:t>
            </w:r>
          </w:p>
        </w:tc>
        <w:tc>
          <w:tcPr>
            <w:tcW w:w="2549" w:type="dxa"/>
          </w:tcPr>
          <w:p w:rsidR="007D21E2" w:rsidRPr="000409EC" w:rsidRDefault="007D21E2" w:rsidP="000409EC">
            <w:pPr>
              <w:pStyle w:val="7"/>
              <w:numPr>
                <w:ilvl w:val="0"/>
                <w:numId w:val="0"/>
              </w:numPr>
              <w:jc w:val="center"/>
              <w:rPr>
                <w:bCs/>
                <w:sz w:val="28"/>
                <w:szCs w:val="28"/>
              </w:rPr>
            </w:pPr>
            <w:r>
              <w:rPr>
                <w:bCs/>
                <w:sz w:val="28"/>
                <w:szCs w:val="28"/>
              </w:rPr>
              <w:t>0</w:t>
            </w:r>
            <w:r w:rsidRPr="000409EC">
              <w:rPr>
                <w:bCs/>
                <w:sz w:val="28"/>
                <w:szCs w:val="28"/>
              </w:rPr>
              <w:t>,</w:t>
            </w:r>
            <w:r>
              <w:rPr>
                <w:bCs/>
                <w:sz w:val="28"/>
                <w:szCs w:val="28"/>
              </w:rPr>
              <w:t>1</w:t>
            </w:r>
          </w:p>
        </w:tc>
      </w:tr>
      <w:tr w:rsidR="007D21E2" w:rsidRPr="000409EC" w:rsidTr="000409EC">
        <w:tc>
          <w:tcPr>
            <w:tcW w:w="2340" w:type="dxa"/>
            <w:vMerge/>
          </w:tcPr>
          <w:p w:rsidR="007D21E2" w:rsidRPr="000409EC" w:rsidRDefault="007D21E2" w:rsidP="000409EC">
            <w:pPr>
              <w:pStyle w:val="7"/>
              <w:numPr>
                <w:ilvl w:val="0"/>
                <w:numId w:val="0"/>
              </w:numPr>
              <w:rPr>
                <w:bCs/>
                <w:sz w:val="28"/>
                <w:szCs w:val="28"/>
              </w:rPr>
            </w:pPr>
          </w:p>
        </w:tc>
        <w:tc>
          <w:tcPr>
            <w:tcW w:w="3391" w:type="dxa"/>
          </w:tcPr>
          <w:p w:rsidR="007D21E2" w:rsidRPr="000409EC" w:rsidRDefault="007D21E2" w:rsidP="00E01025">
            <w:pPr>
              <w:pStyle w:val="7"/>
              <w:numPr>
                <w:ilvl w:val="0"/>
                <w:numId w:val="0"/>
              </w:numPr>
              <w:rPr>
                <w:bCs/>
                <w:sz w:val="28"/>
                <w:szCs w:val="28"/>
              </w:rPr>
            </w:pPr>
            <w:r w:rsidRPr="000409EC">
              <w:rPr>
                <w:bCs/>
                <w:sz w:val="28"/>
                <w:szCs w:val="28"/>
              </w:rPr>
              <w:t xml:space="preserve">Масса </w:t>
            </w:r>
            <w:r w:rsidR="00E01025">
              <w:rPr>
                <w:bCs/>
                <w:sz w:val="28"/>
                <w:szCs w:val="28"/>
              </w:rPr>
              <w:t>кота</w:t>
            </w:r>
          </w:p>
        </w:tc>
        <w:tc>
          <w:tcPr>
            <w:tcW w:w="2549" w:type="dxa"/>
          </w:tcPr>
          <w:p w:rsidR="007D21E2" w:rsidRPr="000409EC" w:rsidRDefault="007D21E2" w:rsidP="000409EC">
            <w:pPr>
              <w:pStyle w:val="7"/>
              <w:numPr>
                <w:ilvl w:val="0"/>
                <w:numId w:val="0"/>
              </w:numPr>
              <w:jc w:val="center"/>
              <w:rPr>
                <w:b/>
                <w:bCs/>
                <w:sz w:val="28"/>
                <w:szCs w:val="28"/>
              </w:rPr>
            </w:pPr>
            <w:r>
              <w:rPr>
                <w:b/>
                <w:bCs/>
                <w:sz w:val="28"/>
                <w:szCs w:val="28"/>
              </w:rPr>
              <w:t>2</w:t>
            </w:r>
            <w:r w:rsidRPr="000409EC">
              <w:rPr>
                <w:b/>
                <w:bCs/>
                <w:sz w:val="28"/>
                <w:szCs w:val="28"/>
              </w:rPr>
              <w:t>,</w:t>
            </w:r>
            <w:r>
              <w:rPr>
                <w:b/>
                <w:bCs/>
                <w:sz w:val="28"/>
                <w:szCs w:val="28"/>
              </w:rPr>
              <w:t>51</w:t>
            </w:r>
          </w:p>
        </w:tc>
      </w:tr>
    </w:tbl>
    <w:p w:rsidR="007D21E2" w:rsidRPr="00803628" w:rsidRDefault="007D21E2" w:rsidP="00744688">
      <w:pPr>
        <w:jc w:val="both"/>
        <w:rPr>
          <w:rFonts w:ascii="Times New Roman" w:hAnsi="Times New Roman"/>
          <w:sz w:val="28"/>
          <w:szCs w:val="28"/>
        </w:rPr>
      </w:pPr>
      <w:r w:rsidRPr="005F56F3">
        <w:rPr>
          <w:rFonts w:ascii="Times New Roman" w:hAnsi="Times New Roman"/>
          <w:sz w:val="28"/>
          <w:szCs w:val="28"/>
        </w:rPr>
        <w:t xml:space="preserve">Из таблицы видно, что за 7 дней масса </w:t>
      </w:r>
      <w:r w:rsidR="00E01025">
        <w:rPr>
          <w:rFonts w:ascii="Times New Roman" w:hAnsi="Times New Roman"/>
          <w:bCs/>
          <w:sz w:val="28"/>
          <w:szCs w:val="28"/>
        </w:rPr>
        <w:t>Кокоса</w:t>
      </w:r>
      <w:r w:rsidRPr="005F56F3">
        <w:rPr>
          <w:rFonts w:ascii="Times New Roman" w:hAnsi="Times New Roman"/>
          <w:sz w:val="28"/>
          <w:szCs w:val="28"/>
        </w:rPr>
        <w:t xml:space="preserve"> практически не изменилась.</w:t>
      </w:r>
    </w:p>
    <w:p w:rsidR="007D21E2" w:rsidRDefault="007D21E2" w:rsidP="00744688">
      <w:pPr>
        <w:spacing w:after="0" w:line="360" w:lineRule="auto"/>
        <w:ind w:left="360"/>
        <w:jc w:val="center"/>
        <w:rPr>
          <w:rFonts w:ascii="Times New Roman" w:hAnsi="Times New Roman"/>
          <w:b/>
          <w:bCs/>
          <w:sz w:val="28"/>
          <w:szCs w:val="28"/>
        </w:rPr>
      </w:pPr>
      <w:r w:rsidRPr="00803628">
        <w:rPr>
          <w:rFonts w:ascii="Times New Roman" w:hAnsi="Times New Roman"/>
          <w:b/>
          <w:sz w:val="28"/>
          <w:szCs w:val="28"/>
        </w:rPr>
        <w:t xml:space="preserve">4.3. </w:t>
      </w:r>
      <w:r w:rsidRPr="00C35504">
        <w:rPr>
          <w:rFonts w:ascii="Times New Roman" w:hAnsi="Times New Roman"/>
          <w:b/>
          <w:bCs/>
          <w:sz w:val="28"/>
          <w:szCs w:val="28"/>
        </w:rPr>
        <w:t>Измерение плотности</w:t>
      </w:r>
      <w:r>
        <w:rPr>
          <w:rFonts w:ascii="Times New Roman" w:hAnsi="Times New Roman"/>
          <w:b/>
          <w:bCs/>
          <w:sz w:val="28"/>
          <w:szCs w:val="28"/>
        </w:rPr>
        <w:t xml:space="preserve"> ко</w:t>
      </w:r>
      <w:r w:rsidR="00E01025">
        <w:rPr>
          <w:rFonts w:ascii="Times New Roman" w:hAnsi="Times New Roman"/>
          <w:b/>
          <w:bCs/>
          <w:sz w:val="28"/>
          <w:szCs w:val="28"/>
        </w:rPr>
        <w:t>та</w:t>
      </w:r>
    </w:p>
    <w:p w:rsidR="007D21E2" w:rsidRPr="001D4145" w:rsidRDefault="007D21E2" w:rsidP="001D4145">
      <w:pPr>
        <w:shd w:val="clear" w:color="auto" w:fill="FFFFFF"/>
        <w:spacing w:after="0" w:line="360" w:lineRule="auto"/>
        <w:ind w:firstLine="357"/>
        <w:jc w:val="both"/>
        <w:rPr>
          <w:rFonts w:ascii="Times New Roman" w:hAnsi="Times New Roman"/>
          <w:bCs/>
          <w:sz w:val="28"/>
          <w:szCs w:val="28"/>
        </w:rPr>
      </w:pPr>
      <w:r w:rsidRPr="001D4145">
        <w:rPr>
          <w:rFonts w:ascii="Times New Roman" w:hAnsi="Times New Roman"/>
          <w:bCs/>
          <w:sz w:val="28"/>
          <w:szCs w:val="28"/>
        </w:rPr>
        <w:lastRenderedPageBreak/>
        <w:t>Плотность, по определению, - физическая величина, численно равная отношению массы тела к его объёму.</w:t>
      </w:r>
      <w:r w:rsidRPr="00AF4016">
        <w:rPr>
          <w:rFonts w:ascii="Times New Roman" w:hAnsi="Times New Roman"/>
          <w:sz w:val="28"/>
          <w:szCs w:val="28"/>
        </w:rPr>
        <w:t xml:space="preserve"> </w:t>
      </w:r>
      <w:r w:rsidRPr="00752A4F">
        <w:rPr>
          <w:rFonts w:ascii="Times New Roman" w:hAnsi="Times New Roman"/>
          <w:sz w:val="28"/>
          <w:szCs w:val="28"/>
        </w:rPr>
        <w:t>[</w:t>
      </w:r>
      <w:r>
        <w:rPr>
          <w:rFonts w:ascii="Times New Roman" w:hAnsi="Times New Roman"/>
          <w:sz w:val="28"/>
          <w:szCs w:val="28"/>
        </w:rPr>
        <w:t>2</w:t>
      </w:r>
      <w:r w:rsidRPr="00752A4F">
        <w:rPr>
          <w:rFonts w:ascii="Times New Roman" w:hAnsi="Times New Roman"/>
          <w:sz w:val="28"/>
          <w:szCs w:val="28"/>
        </w:rPr>
        <w:t xml:space="preserve">] </w:t>
      </w:r>
      <w:r w:rsidRPr="001D4145">
        <w:rPr>
          <w:rFonts w:ascii="Times New Roman" w:hAnsi="Times New Roman"/>
          <w:bCs/>
          <w:sz w:val="28"/>
          <w:szCs w:val="28"/>
        </w:rPr>
        <w:t xml:space="preserve">Соответственно для её вычисления требовалось измерить объём и массу тела </w:t>
      </w:r>
      <w:r w:rsidR="00E01025">
        <w:rPr>
          <w:rFonts w:ascii="Times New Roman" w:hAnsi="Times New Roman"/>
          <w:bCs/>
          <w:sz w:val="28"/>
          <w:szCs w:val="28"/>
        </w:rPr>
        <w:t>Кокоса</w:t>
      </w:r>
      <w:r w:rsidRPr="001D4145">
        <w:rPr>
          <w:rFonts w:ascii="Times New Roman" w:hAnsi="Times New Roman"/>
          <w:bCs/>
          <w:sz w:val="28"/>
          <w:szCs w:val="28"/>
        </w:rPr>
        <w:t xml:space="preserve">. Объём я вычисляла по объёму вытесненной жидкости. </w:t>
      </w:r>
      <w:r w:rsidRPr="001D4145">
        <w:rPr>
          <w:rFonts w:ascii="Times New Roman" w:hAnsi="Times New Roman"/>
          <w:color w:val="000000"/>
          <w:spacing w:val="-1"/>
          <w:sz w:val="28"/>
          <w:szCs w:val="28"/>
        </w:rPr>
        <w:t>Первая метка отмечает уровень воды до погружения ко</w:t>
      </w:r>
      <w:r w:rsidR="00E01025">
        <w:rPr>
          <w:rFonts w:ascii="Times New Roman" w:hAnsi="Times New Roman"/>
          <w:color w:val="000000"/>
          <w:spacing w:val="-1"/>
          <w:sz w:val="28"/>
          <w:szCs w:val="28"/>
        </w:rPr>
        <w:t>та</w:t>
      </w:r>
      <w:r w:rsidRPr="001D4145">
        <w:rPr>
          <w:rFonts w:ascii="Times New Roman" w:hAnsi="Times New Roman"/>
          <w:color w:val="000000"/>
          <w:spacing w:val="-1"/>
          <w:sz w:val="28"/>
          <w:szCs w:val="28"/>
        </w:rPr>
        <w:t>.</w:t>
      </w:r>
      <w:r>
        <w:rPr>
          <w:rFonts w:ascii="Times New Roman" w:hAnsi="Times New Roman"/>
          <w:bCs/>
          <w:sz w:val="28"/>
          <w:szCs w:val="28"/>
        </w:rPr>
        <w:t xml:space="preserve"> </w:t>
      </w:r>
      <w:r w:rsidRPr="001D4145">
        <w:rPr>
          <w:rFonts w:ascii="Times New Roman" w:hAnsi="Times New Roman"/>
          <w:bCs/>
          <w:sz w:val="28"/>
          <w:szCs w:val="28"/>
        </w:rPr>
        <w:t>Я погружала ко</w:t>
      </w:r>
      <w:r w:rsidR="00E01025">
        <w:rPr>
          <w:rFonts w:ascii="Times New Roman" w:hAnsi="Times New Roman"/>
          <w:bCs/>
          <w:sz w:val="28"/>
          <w:szCs w:val="28"/>
        </w:rPr>
        <w:t>та</w:t>
      </w:r>
      <w:r w:rsidRPr="001D4145">
        <w:rPr>
          <w:rFonts w:ascii="Times New Roman" w:hAnsi="Times New Roman"/>
          <w:bCs/>
          <w:sz w:val="28"/>
          <w:szCs w:val="28"/>
        </w:rPr>
        <w:t xml:space="preserve"> в воду только до половины,  затем </w:t>
      </w:r>
      <w:r>
        <w:rPr>
          <w:rFonts w:ascii="Times New Roman" w:hAnsi="Times New Roman"/>
          <w:bCs/>
          <w:sz w:val="28"/>
          <w:szCs w:val="28"/>
        </w:rPr>
        <w:t>делала вторую метку</w:t>
      </w:r>
      <w:r w:rsidRPr="001D4145">
        <w:rPr>
          <w:rFonts w:ascii="Times New Roman" w:hAnsi="Times New Roman"/>
          <w:bCs/>
          <w:sz w:val="28"/>
          <w:szCs w:val="28"/>
        </w:rPr>
        <w:t>, насколько поднялся уровень воды в тазу</w:t>
      </w:r>
      <w:r>
        <w:rPr>
          <w:rFonts w:ascii="Times New Roman" w:hAnsi="Times New Roman"/>
          <w:bCs/>
          <w:sz w:val="28"/>
          <w:szCs w:val="28"/>
        </w:rPr>
        <w:t xml:space="preserve">. </w:t>
      </w:r>
      <w:r w:rsidRPr="001D4145">
        <w:rPr>
          <w:rFonts w:ascii="Times New Roman" w:hAnsi="Times New Roman"/>
          <w:color w:val="000000"/>
          <w:spacing w:val="-1"/>
          <w:sz w:val="28"/>
          <w:szCs w:val="28"/>
        </w:rPr>
        <w:t xml:space="preserve">Затем </w:t>
      </w:r>
      <w:r w:rsidRPr="001D4145">
        <w:rPr>
          <w:rFonts w:ascii="Times New Roman" w:hAnsi="Times New Roman"/>
          <w:color w:val="000000"/>
          <w:sz w:val="28"/>
          <w:szCs w:val="28"/>
        </w:rPr>
        <w:t>животное вынимал</w:t>
      </w:r>
      <w:r>
        <w:rPr>
          <w:rFonts w:ascii="Times New Roman" w:hAnsi="Times New Roman"/>
          <w:color w:val="000000"/>
          <w:sz w:val="28"/>
          <w:szCs w:val="28"/>
        </w:rPr>
        <w:t>а</w:t>
      </w:r>
      <w:r w:rsidRPr="001D4145">
        <w:rPr>
          <w:rFonts w:ascii="Times New Roman" w:hAnsi="Times New Roman"/>
          <w:color w:val="000000"/>
          <w:sz w:val="28"/>
          <w:szCs w:val="28"/>
        </w:rPr>
        <w:t xml:space="preserve"> из воды, а в тазик доливал</w:t>
      </w:r>
      <w:r>
        <w:rPr>
          <w:rFonts w:ascii="Times New Roman" w:hAnsi="Times New Roman"/>
          <w:color w:val="000000"/>
          <w:sz w:val="28"/>
          <w:szCs w:val="28"/>
        </w:rPr>
        <w:t>а</w:t>
      </w:r>
      <w:r w:rsidRPr="001D4145">
        <w:rPr>
          <w:rFonts w:ascii="Times New Roman" w:hAnsi="Times New Roman"/>
          <w:color w:val="000000"/>
          <w:sz w:val="28"/>
          <w:szCs w:val="28"/>
        </w:rPr>
        <w:t xml:space="preserve"> воды до второй метки. Объём </w:t>
      </w:r>
      <w:r w:rsidRPr="001D4145">
        <w:rPr>
          <w:rFonts w:ascii="Times New Roman" w:hAnsi="Times New Roman"/>
          <w:color w:val="000000"/>
          <w:spacing w:val="-1"/>
          <w:sz w:val="28"/>
          <w:szCs w:val="28"/>
        </w:rPr>
        <w:t>добавленной воды был равен объёму тела ко</w:t>
      </w:r>
      <w:r w:rsidR="00E01025">
        <w:rPr>
          <w:rFonts w:ascii="Times New Roman" w:hAnsi="Times New Roman"/>
          <w:color w:val="000000"/>
          <w:spacing w:val="-1"/>
          <w:sz w:val="28"/>
          <w:szCs w:val="28"/>
        </w:rPr>
        <w:t>та</w:t>
      </w:r>
      <w:r w:rsidRPr="001D4145">
        <w:rPr>
          <w:rFonts w:ascii="Times New Roman" w:hAnsi="Times New Roman"/>
          <w:color w:val="000000"/>
          <w:spacing w:val="-1"/>
          <w:sz w:val="28"/>
          <w:szCs w:val="28"/>
        </w:rPr>
        <w:t>.</w:t>
      </w:r>
    </w:p>
    <w:p w:rsidR="007D21E2" w:rsidRPr="001D4145" w:rsidRDefault="007D21E2" w:rsidP="001D4145">
      <w:pPr>
        <w:shd w:val="clear" w:color="auto" w:fill="FFFFFF"/>
        <w:spacing w:after="0" w:line="360" w:lineRule="auto"/>
        <w:ind w:firstLine="357"/>
        <w:jc w:val="both"/>
        <w:rPr>
          <w:rFonts w:ascii="Times New Roman" w:hAnsi="Times New Roman"/>
          <w:bCs/>
          <w:sz w:val="28"/>
          <w:szCs w:val="28"/>
        </w:rPr>
      </w:pPr>
      <w:r w:rsidRPr="001D4145">
        <w:t xml:space="preserve"> </w:t>
      </w:r>
      <w:r w:rsidRPr="001D4145">
        <w:rPr>
          <w:rFonts w:ascii="Times New Roman" w:hAnsi="Times New Roman"/>
          <w:sz w:val="28"/>
          <w:szCs w:val="28"/>
        </w:rPr>
        <w:t xml:space="preserve">Проводила подсчеты по формуле </w:t>
      </w:r>
      <w:r w:rsidRPr="001D4145">
        <w:rPr>
          <w:rFonts w:ascii="Times New Roman" w:hAnsi="Times New Roman"/>
          <w:sz w:val="28"/>
          <w:szCs w:val="28"/>
          <w:lang w:val="en-US"/>
        </w:rPr>
        <w:t>V</w:t>
      </w:r>
      <w:r w:rsidRPr="001D4145">
        <w:rPr>
          <w:rFonts w:ascii="Times New Roman" w:hAnsi="Times New Roman"/>
          <w:sz w:val="28"/>
          <w:szCs w:val="28"/>
        </w:rPr>
        <w:t xml:space="preserve">= </w:t>
      </w:r>
      <w:r w:rsidRPr="001D4145">
        <w:rPr>
          <w:rFonts w:ascii="Times New Roman" w:hAnsi="Times New Roman"/>
          <w:sz w:val="28"/>
          <w:szCs w:val="28"/>
          <w:lang w:val="en-US"/>
        </w:rPr>
        <w:t>abc</w:t>
      </w:r>
      <w:r w:rsidRPr="001D4145">
        <w:rPr>
          <w:rFonts w:ascii="Times New Roman" w:hAnsi="Times New Roman"/>
          <w:sz w:val="28"/>
          <w:szCs w:val="28"/>
        </w:rPr>
        <w:t xml:space="preserve">, где </w:t>
      </w:r>
      <w:r w:rsidRPr="001D4145">
        <w:rPr>
          <w:rFonts w:ascii="Times New Roman" w:hAnsi="Times New Roman"/>
          <w:sz w:val="28"/>
          <w:szCs w:val="28"/>
          <w:lang w:val="en-US"/>
        </w:rPr>
        <w:t>a</w:t>
      </w:r>
      <w:r w:rsidRPr="001D4145">
        <w:rPr>
          <w:rFonts w:ascii="Times New Roman" w:hAnsi="Times New Roman"/>
          <w:sz w:val="28"/>
          <w:szCs w:val="28"/>
        </w:rPr>
        <w:t xml:space="preserve"> - ширина таза, </w:t>
      </w:r>
      <w:r w:rsidRPr="001D4145">
        <w:rPr>
          <w:rFonts w:ascii="Times New Roman" w:hAnsi="Times New Roman"/>
          <w:sz w:val="28"/>
          <w:szCs w:val="28"/>
          <w:lang w:val="en-US"/>
        </w:rPr>
        <w:t>b</w:t>
      </w:r>
      <w:r w:rsidRPr="001D4145">
        <w:rPr>
          <w:rFonts w:ascii="Times New Roman" w:hAnsi="Times New Roman"/>
          <w:sz w:val="28"/>
          <w:szCs w:val="28"/>
        </w:rPr>
        <w:t xml:space="preserve"> - его длина, </w:t>
      </w:r>
      <w:r w:rsidRPr="001D4145">
        <w:rPr>
          <w:rFonts w:ascii="Times New Roman" w:hAnsi="Times New Roman"/>
          <w:sz w:val="28"/>
          <w:szCs w:val="28"/>
          <w:lang w:val="en-US"/>
        </w:rPr>
        <w:t>c</w:t>
      </w:r>
      <w:r w:rsidRPr="001D4145">
        <w:rPr>
          <w:rFonts w:ascii="Times New Roman" w:hAnsi="Times New Roman"/>
          <w:sz w:val="28"/>
          <w:szCs w:val="28"/>
        </w:rPr>
        <w:t xml:space="preserve"> - высота уровня воды,  затем увеличивала все результаты в 2 раза.</w:t>
      </w:r>
      <w:r w:rsidRPr="001D4145">
        <w:rPr>
          <w:rFonts w:ascii="Times New Roman" w:hAnsi="Times New Roman"/>
          <w:color w:val="000000"/>
          <w:spacing w:val="-3"/>
          <w:sz w:val="28"/>
          <w:szCs w:val="28"/>
        </w:rPr>
        <w:t xml:space="preserve"> </w:t>
      </w:r>
    </w:p>
    <w:p w:rsidR="007D21E2" w:rsidRDefault="007D21E2" w:rsidP="002220FC">
      <w:pPr>
        <w:spacing w:after="0" w:line="360" w:lineRule="auto"/>
        <w:jc w:val="both"/>
        <w:rPr>
          <w:rFonts w:ascii="Times New Roman" w:hAnsi="Times New Roman"/>
          <w:sz w:val="28"/>
          <w:szCs w:val="28"/>
        </w:rPr>
      </w:pPr>
      <w:r>
        <w:t xml:space="preserve">     </w:t>
      </w:r>
      <w:r w:rsidRPr="002220FC">
        <w:rPr>
          <w:rFonts w:ascii="Times New Roman" w:hAnsi="Times New Roman"/>
          <w:sz w:val="28"/>
          <w:szCs w:val="28"/>
        </w:rPr>
        <w:t>Расчёт средней плотности проводился по формуле:</w:t>
      </w:r>
      <w:r w:rsidRPr="002220FC">
        <w:rPr>
          <w:rFonts w:ascii="Times New Roman" w:hAnsi="Times New Roman"/>
          <w:b/>
          <w:sz w:val="28"/>
          <w:szCs w:val="28"/>
        </w:rPr>
        <w:t xml:space="preserve"> </w:t>
      </w:r>
      <w:r w:rsidRPr="002220FC">
        <w:rPr>
          <w:rFonts w:ascii="Times New Roman" w:hAnsi="Times New Roman"/>
          <w:sz w:val="28"/>
          <w:szCs w:val="28"/>
          <w:lang w:val="en-US"/>
        </w:rPr>
        <w:t>ρ</w:t>
      </w:r>
      <w:r w:rsidRPr="002220FC">
        <w:rPr>
          <w:rFonts w:ascii="Times New Roman" w:hAnsi="Times New Roman"/>
          <w:sz w:val="28"/>
          <w:szCs w:val="28"/>
        </w:rPr>
        <w:t>=</w:t>
      </w:r>
      <w:r w:rsidRPr="002220FC">
        <w:rPr>
          <w:rFonts w:ascii="Times New Roman" w:hAnsi="Times New Roman"/>
          <w:sz w:val="28"/>
          <w:szCs w:val="28"/>
          <w:lang w:val="en-US"/>
        </w:rPr>
        <w:t>m</w:t>
      </w:r>
      <w:r>
        <w:rPr>
          <w:rFonts w:ascii="Times New Roman" w:hAnsi="Times New Roman"/>
          <w:sz w:val="28"/>
          <w:szCs w:val="28"/>
        </w:rPr>
        <w:t>/</w:t>
      </w:r>
      <w:r w:rsidRPr="002220FC">
        <w:rPr>
          <w:rFonts w:ascii="Times New Roman" w:hAnsi="Times New Roman"/>
          <w:sz w:val="28"/>
          <w:szCs w:val="28"/>
          <w:lang w:val="en-US"/>
        </w:rPr>
        <w:t>V</w:t>
      </w:r>
      <w:r w:rsidRPr="002220FC">
        <w:rPr>
          <w:rFonts w:ascii="Times New Roman" w:hAnsi="Times New Roman"/>
          <w:sz w:val="28"/>
          <w:szCs w:val="28"/>
        </w:rPr>
        <w:t xml:space="preserve"> , где m </w:t>
      </w:r>
      <w:r w:rsidRPr="002220FC">
        <w:rPr>
          <w:rFonts w:ascii="Times New Roman" w:hAnsi="Times New Roman"/>
          <w:sz w:val="28"/>
          <w:szCs w:val="28"/>
          <w:vertAlign w:val="subscript"/>
        </w:rPr>
        <w:t xml:space="preserve">к </w:t>
      </w:r>
      <w:r w:rsidRPr="002220FC">
        <w:rPr>
          <w:rFonts w:ascii="Times New Roman" w:hAnsi="Times New Roman"/>
          <w:sz w:val="28"/>
          <w:szCs w:val="28"/>
        </w:rPr>
        <w:t xml:space="preserve">–  масса кота;   </w:t>
      </w:r>
      <w:r w:rsidRPr="002220FC">
        <w:rPr>
          <w:rFonts w:ascii="Times New Roman" w:hAnsi="Times New Roman"/>
          <w:sz w:val="28"/>
          <w:szCs w:val="28"/>
          <w:lang w:val="en-US"/>
        </w:rPr>
        <w:t>V</w:t>
      </w:r>
      <w:r w:rsidRPr="002220FC">
        <w:rPr>
          <w:rFonts w:ascii="Times New Roman" w:hAnsi="Times New Roman"/>
          <w:sz w:val="28"/>
          <w:szCs w:val="28"/>
        </w:rPr>
        <w:t xml:space="preserve"> – объем поднявшейся воды.</w:t>
      </w:r>
    </w:p>
    <w:p w:rsidR="007D21E2" w:rsidRDefault="007D21E2" w:rsidP="00EF3C64">
      <w:pPr>
        <w:spacing w:after="0" w:line="360" w:lineRule="auto"/>
        <w:jc w:val="center"/>
        <w:rPr>
          <w:rFonts w:ascii="Times New Roman" w:eastAsia="TimesNewRoman" w:hAnsi="Times New Roman"/>
          <w:sz w:val="28"/>
          <w:szCs w:val="28"/>
          <w:lang w:eastAsia="ru-RU"/>
        </w:rPr>
      </w:pPr>
      <w:r w:rsidRPr="00826080">
        <w:rPr>
          <w:rFonts w:ascii="Times New Roman" w:eastAsia="TimesNewRoman" w:hAnsi="Times New Roman"/>
          <w:sz w:val="28"/>
          <w:szCs w:val="28"/>
          <w:lang w:eastAsia="ru-RU"/>
        </w:rPr>
        <w:t xml:space="preserve">Результаты измерений представлены в таблице </w:t>
      </w:r>
      <w:r>
        <w:rPr>
          <w:rFonts w:ascii="Times New Roman" w:eastAsia="TimesNewRoman" w:hAnsi="Times New Roman"/>
          <w:sz w:val="28"/>
          <w:szCs w:val="28"/>
          <w:lang w:eastAsia="ru-RU"/>
        </w:rPr>
        <w:t>3</w:t>
      </w:r>
      <w:r w:rsidRPr="00826080">
        <w:rPr>
          <w:rFonts w:ascii="Times New Roman" w:eastAsia="TimesNewRoman" w:hAnsi="Times New Roman"/>
          <w:sz w:val="28"/>
          <w:szCs w:val="28"/>
          <w:lang w:eastAsia="ru-RU"/>
        </w:rPr>
        <w:t>.</w:t>
      </w:r>
      <w:r>
        <w:rPr>
          <w:rFonts w:ascii="Times New Roman" w:eastAsia="TimesNewRoman" w:hAnsi="Times New Roman"/>
          <w:sz w:val="28"/>
          <w:szCs w:val="28"/>
          <w:lang w:eastAsia="ru-RU"/>
        </w:rPr>
        <w:t xml:space="preserve">  </w:t>
      </w:r>
    </w:p>
    <w:p w:rsidR="007D21E2" w:rsidRPr="00EF3C64" w:rsidRDefault="007D21E2" w:rsidP="00EF3C64">
      <w:pPr>
        <w:spacing w:after="0" w:line="360" w:lineRule="auto"/>
        <w:jc w:val="center"/>
        <w:rPr>
          <w:rFonts w:ascii="Times New Roman" w:eastAsia="TimesNewRoman" w:hAnsi="Times New Roman"/>
          <w:sz w:val="28"/>
          <w:szCs w:val="28"/>
          <w:lang w:eastAsia="ru-RU"/>
        </w:rPr>
      </w:pPr>
      <w:r w:rsidRPr="00826080">
        <w:rPr>
          <w:rFonts w:ascii="Times New Roman" w:eastAsia="TimesNewRoman" w:hAnsi="Times New Roman"/>
          <w:sz w:val="28"/>
          <w:szCs w:val="28"/>
          <w:lang w:eastAsia="ru-RU"/>
        </w:rPr>
        <w:t xml:space="preserve">Измерение </w:t>
      </w:r>
      <w:r>
        <w:rPr>
          <w:rFonts w:ascii="Times New Roman" w:eastAsia="TimesNewRoman" w:hAnsi="Times New Roman"/>
          <w:sz w:val="28"/>
          <w:szCs w:val="28"/>
          <w:lang w:eastAsia="ru-RU"/>
        </w:rPr>
        <w:t>плотности ко</w:t>
      </w:r>
      <w:r w:rsidR="00E01025">
        <w:rPr>
          <w:rFonts w:ascii="Times New Roman" w:eastAsia="TimesNewRoman" w:hAnsi="Times New Roman"/>
          <w:sz w:val="28"/>
          <w:szCs w:val="28"/>
          <w:lang w:eastAsia="ru-RU"/>
        </w:rPr>
        <w:t>та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578"/>
        <w:gridCol w:w="1415"/>
        <w:gridCol w:w="1409"/>
        <w:gridCol w:w="1754"/>
        <w:gridCol w:w="2046"/>
      </w:tblGrid>
      <w:tr w:rsidR="007D21E2" w:rsidRPr="00E05687" w:rsidTr="002220FC">
        <w:tc>
          <w:tcPr>
            <w:tcW w:w="1440" w:type="dxa"/>
          </w:tcPr>
          <w:p w:rsidR="007D21E2" w:rsidRPr="00744688" w:rsidRDefault="007D21E2" w:rsidP="007E67DF">
            <w:pPr>
              <w:pStyle w:val="7"/>
              <w:numPr>
                <w:ilvl w:val="0"/>
                <w:numId w:val="0"/>
              </w:numPr>
              <w:jc w:val="center"/>
              <w:rPr>
                <w:bCs/>
                <w:sz w:val="28"/>
                <w:szCs w:val="28"/>
              </w:rPr>
            </w:pPr>
            <w:r>
              <w:rPr>
                <w:bCs/>
                <w:sz w:val="28"/>
                <w:szCs w:val="28"/>
              </w:rPr>
              <w:t>Объект</w:t>
            </w:r>
          </w:p>
        </w:tc>
        <w:tc>
          <w:tcPr>
            <w:tcW w:w="1578" w:type="dxa"/>
          </w:tcPr>
          <w:p w:rsidR="007D21E2" w:rsidRPr="00744688" w:rsidRDefault="007D21E2" w:rsidP="007E67DF">
            <w:pPr>
              <w:pStyle w:val="7"/>
              <w:numPr>
                <w:ilvl w:val="0"/>
                <w:numId w:val="0"/>
              </w:numPr>
              <w:jc w:val="center"/>
              <w:rPr>
                <w:bCs/>
                <w:sz w:val="28"/>
                <w:szCs w:val="28"/>
              </w:rPr>
            </w:pPr>
            <w:r w:rsidRPr="00744688">
              <w:rPr>
                <w:bCs/>
                <w:sz w:val="28"/>
                <w:szCs w:val="28"/>
              </w:rPr>
              <w:t>Масса, кг</w:t>
            </w:r>
          </w:p>
        </w:tc>
        <w:tc>
          <w:tcPr>
            <w:tcW w:w="1415" w:type="dxa"/>
          </w:tcPr>
          <w:p w:rsidR="007D21E2" w:rsidRPr="002220FC" w:rsidRDefault="007D21E2" w:rsidP="002220FC">
            <w:pPr>
              <w:spacing w:line="360" w:lineRule="auto"/>
              <w:jc w:val="center"/>
              <w:rPr>
                <w:rFonts w:ascii="Times New Roman" w:hAnsi="Times New Roman"/>
                <w:sz w:val="28"/>
                <w:szCs w:val="28"/>
              </w:rPr>
            </w:pPr>
            <w:r w:rsidRPr="002220FC">
              <w:rPr>
                <w:rFonts w:ascii="Times New Roman" w:hAnsi="Times New Roman"/>
                <w:sz w:val="28"/>
                <w:szCs w:val="28"/>
              </w:rPr>
              <w:t>V</w:t>
            </w:r>
            <w:r w:rsidRPr="002220FC">
              <w:rPr>
                <w:rFonts w:ascii="Times New Roman" w:hAnsi="Times New Roman"/>
                <w:sz w:val="28"/>
                <w:szCs w:val="28"/>
                <w:vertAlign w:val="subscript"/>
              </w:rPr>
              <w:t>1</w:t>
            </w:r>
            <w:r>
              <w:rPr>
                <w:rFonts w:ascii="Times New Roman" w:hAnsi="Times New Roman"/>
                <w:sz w:val="28"/>
                <w:szCs w:val="28"/>
                <w:vertAlign w:val="subscript"/>
              </w:rPr>
              <w:t xml:space="preserve">, </w:t>
            </w:r>
            <w:r w:rsidRPr="002220FC">
              <w:rPr>
                <w:rFonts w:ascii="Times New Roman" w:hAnsi="Times New Roman"/>
                <w:sz w:val="28"/>
                <w:szCs w:val="28"/>
              </w:rPr>
              <w:t>л</w:t>
            </w:r>
          </w:p>
        </w:tc>
        <w:tc>
          <w:tcPr>
            <w:tcW w:w="1409" w:type="dxa"/>
          </w:tcPr>
          <w:p w:rsidR="007D21E2" w:rsidRPr="002220FC" w:rsidRDefault="007D21E2" w:rsidP="002220FC">
            <w:pPr>
              <w:spacing w:line="360" w:lineRule="auto"/>
              <w:jc w:val="center"/>
              <w:rPr>
                <w:rFonts w:ascii="Times New Roman" w:hAnsi="Times New Roman"/>
                <w:sz w:val="28"/>
                <w:szCs w:val="28"/>
              </w:rPr>
            </w:pPr>
            <w:r w:rsidRPr="002220FC">
              <w:rPr>
                <w:rFonts w:ascii="Times New Roman" w:hAnsi="Times New Roman"/>
                <w:sz w:val="28"/>
                <w:szCs w:val="28"/>
              </w:rPr>
              <w:t xml:space="preserve">V </w:t>
            </w:r>
            <w:r w:rsidRPr="002220FC">
              <w:rPr>
                <w:rFonts w:ascii="Times New Roman" w:hAnsi="Times New Roman"/>
                <w:sz w:val="28"/>
                <w:szCs w:val="28"/>
                <w:vertAlign w:val="subscript"/>
              </w:rPr>
              <w:t>2</w:t>
            </w:r>
            <w:r w:rsidRPr="002220FC">
              <w:rPr>
                <w:rFonts w:ascii="Times New Roman" w:hAnsi="Times New Roman"/>
                <w:sz w:val="28"/>
                <w:szCs w:val="28"/>
              </w:rPr>
              <w:t xml:space="preserve"> </w:t>
            </w:r>
            <w:r>
              <w:rPr>
                <w:rFonts w:ascii="Times New Roman" w:hAnsi="Times New Roman"/>
                <w:sz w:val="28"/>
                <w:szCs w:val="28"/>
              </w:rPr>
              <w:t xml:space="preserve">, </w:t>
            </w:r>
            <w:r w:rsidRPr="002220FC">
              <w:rPr>
                <w:rFonts w:ascii="Times New Roman" w:hAnsi="Times New Roman"/>
                <w:sz w:val="28"/>
                <w:szCs w:val="28"/>
              </w:rPr>
              <w:t>л</w:t>
            </w:r>
          </w:p>
        </w:tc>
        <w:tc>
          <w:tcPr>
            <w:tcW w:w="1754" w:type="dxa"/>
          </w:tcPr>
          <w:p w:rsidR="007D21E2" w:rsidRPr="002220FC" w:rsidRDefault="007D21E2" w:rsidP="002220FC">
            <w:pPr>
              <w:spacing w:line="360" w:lineRule="auto"/>
              <w:jc w:val="center"/>
              <w:rPr>
                <w:rFonts w:ascii="Times New Roman" w:hAnsi="Times New Roman"/>
                <w:sz w:val="28"/>
                <w:szCs w:val="28"/>
              </w:rPr>
            </w:pPr>
            <w:r w:rsidRPr="002220FC">
              <w:rPr>
                <w:rFonts w:ascii="Times New Roman" w:hAnsi="Times New Roman"/>
                <w:sz w:val="28"/>
                <w:szCs w:val="28"/>
              </w:rPr>
              <w:t>V  = V</w:t>
            </w:r>
            <w:r>
              <w:rPr>
                <w:rFonts w:ascii="Times New Roman" w:hAnsi="Times New Roman"/>
                <w:sz w:val="28"/>
                <w:szCs w:val="28"/>
                <w:vertAlign w:val="subscript"/>
              </w:rPr>
              <w:t>2</w:t>
            </w:r>
            <w:r w:rsidRPr="002220FC">
              <w:rPr>
                <w:rFonts w:ascii="Times New Roman" w:hAnsi="Times New Roman"/>
                <w:sz w:val="28"/>
                <w:szCs w:val="28"/>
              </w:rPr>
              <w:t xml:space="preserve"> – V</w:t>
            </w:r>
            <w:r>
              <w:rPr>
                <w:rFonts w:ascii="Times New Roman" w:hAnsi="Times New Roman"/>
                <w:sz w:val="28"/>
                <w:szCs w:val="28"/>
                <w:vertAlign w:val="subscript"/>
              </w:rPr>
              <w:t>1,</w:t>
            </w:r>
          </w:p>
        </w:tc>
        <w:tc>
          <w:tcPr>
            <w:tcW w:w="2046" w:type="dxa"/>
          </w:tcPr>
          <w:p w:rsidR="007D21E2" w:rsidRPr="002220FC" w:rsidRDefault="007D21E2" w:rsidP="002220FC">
            <w:pPr>
              <w:spacing w:line="360" w:lineRule="auto"/>
              <w:jc w:val="center"/>
              <w:rPr>
                <w:rFonts w:ascii="Times New Roman" w:hAnsi="Times New Roman"/>
                <w:sz w:val="28"/>
                <w:szCs w:val="28"/>
              </w:rPr>
            </w:pPr>
            <w:r w:rsidRPr="002220FC">
              <w:rPr>
                <w:rFonts w:ascii="Times New Roman" w:hAnsi="Times New Roman"/>
                <w:sz w:val="28"/>
                <w:szCs w:val="28"/>
              </w:rPr>
              <w:t>Плотность</w:t>
            </w:r>
          </w:p>
        </w:tc>
      </w:tr>
      <w:tr w:rsidR="007D21E2" w:rsidRPr="00E05687" w:rsidTr="002220FC">
        <w:tc>
          <w:tcPr>
            <w:tcW w:w="1440" w:type="dxa"/>
          </w:tcPr>
          <w:p w:rsidR="007D21E2" w:rsidRPr="00744688" w:rsidRDefault="007D21E2" w:rsidP="00E01025">
            <w:pPr>
              <w:pStyle w:val="7"/>
              <w:numPr>
                <w:ilvl w:val="0"/>
                <w:numId w:val="0"/>
              </w:numPr>
              <w:jc w:val="center"/>
              <w:rPr>
                <w:bCs/>
                <w:sz w:val="28"/>
                <w:szCs w:val="28"/>
              </w:rPr>
            </w:pPr>
            <w:r>
              <w:rPr>
                <w:bCs/>
                <w:sz w:val="28"/>
                <w:szCs w:val="28"/>
              </w:rPr>
              <w:t>Ко</w:t>
            </w:r>
            <w:r w:rsidR="00E01025">
              <w:rPr>
                <w:bCs/>
                <w:sz w:val="28"/>
                <w:szCs w:val="28"/>
              </w:rPr>
              <w:t>т Кокос</w:t>
            </w:r>
          </w:p>
        </w:tc>
        <w:tc>
          <w:tcPr>
            <w:tcW w:w="1578" w:type="dxa"/>
          </w:tcPr>
          <w:p w:rsidR="007D21E2" w:rsidRPr="00744688" w:rsidRDefault="007D21E2" w:rsidP="007E67DF">
            <w:pPr>
              <w:pStyle w:val="7"/>
              <w:numPr>
                <w:ilvl w:val="0"/>
                <w:numId w:val="0"/>
              </w:numPr>
              <w:jc w:val="center"/>
              <w:rPr>
                <w:bCs/>
                <w:sz w:val="28"/>
                <w:szCs w:val="28"/>
              </w:rPr>
            </w:pPr>
            <w:r>
              <w:rPr>
                <w:bCs/>
                <w:sz w:val="28"/>
                <w:szCs w:val="28"/>
              </w:rPr>
              <w:t>2,5</w:t>
            </w:r>
          </w:p>
        </w:tc>
        <w:tc>
          <w:tcPr>
            <w:tcW w:w="1415" w:type="dxa"/>
          </w:tcPr>
          <w:p w:rsidR="007D21E2" w:rsidRPr="002220FC" w:rsidRDefault="007D21E2" w:rsidP="002220FC">
            <w:pPr>
              <w:spacing w:line="360" w:lineRule="auto"/>
              <w:jc w:val="center"/>
              <w:rPr>
                <w:rFonts w:ascii="Times New Roman" w:hAnsi="Times New Roman"/>
                <w:sz w:val="28"/>
                <w:szCs w:val="28"/>
              </w:rPr>
            </w:pPr>
            <w:r>
              <w:rPr>
                <w:rFonts w:ascii="Times New Roman" w:hAnsi="Times New Roman"/>
                <w:sz w:val="28"/>
                <w:szCs w:val="28"/>
              </w:rPr>
              <w:t xml:space="preserve">5 </w:t>
            </w:r>
            <w:r w:rsidRPr="002220FC">
              <w:rPr>
                <w:rFonts w:ascii="Times New Roman" w:hAnsi="Times New Roman"/>
                <w:sz w:val="28"/>
                <w:szCs w:val="28"/>
              </w:rPr>
              <w:t>л</w:t>
            </w:r>
          </w:p>
        </w:tc>
        <w:tc>
          <w:tcPr>
            <w:tcW w:w="1409" w:type="dxa"/>
          </w:tcPr>
          <w:p w:rsidR="007D21E2" w:rsidRPr="002220FC" w:rsidRDefault="007D21E2" w:rsidP="002220FC">
            <w:pPr>
              <w:spacing w:line="360" w:lineRule="auto"/>
              <w:jc w:val="center"/>
              <w:rPr>
                <w:rFonts w:ascii="Times New Roman" w:hAnsi="Times New Roman"/>
                <w:sz w:val="28"/>
                <w:szCs w:val="28"/>
              </w:rPr>
            </w:pPr>
            <w:r>
              <w:rPr>
                <w:rFonts w:ascii="Times New Roman" w:hAnsi="Times New Roman"/>
                <w:sz w:val="28"/>
                <w:szCs w:val="28"/>
              </w:rPr>
              <w:t xml:space="preserve">8  </w:t>
            </w:r>
            <w:r w:rsidRPr="002220FC">
              <w:rPr>
                <w:rFonts w:ascii="Times New Roman" w:hAnsi="Times New Roman"/>
                <w:sz w:val="28"/>
                <w:szCs w:val="28"/>
              </w:rPr>
              <w:t>л</w:t>
            </w:r>
          </w:p>
        </w:tc>
        <w:tc>
          <w:tcPr>
            <w:tcW w:w="1754" w:type="dxa"/>
          </w:tcPr>
          <w:p w:rsidR="007D21E2" w:rsidRDefault="007D21E2" w:rsidP="002220FC">
            <w:pPr>
              <w:spacing w:line="360" w:lineRule="auto"/>
              <w:jc w:val="center"/>
              <w:rPr>
                <w:rFonts w:ascii="Times New Roman" w:hAnsi="Times New Roman"/>
                <w:sz w:val="28"/>
                <w:szCs w:val="28"/>
              </w:rPr>
            </w:pPr>
            <w:r>
              <w:rPr>
                <w:rFonts w:ascii="Times New Roman" w:hAnsi="Times New Roman"/>
                <w:sz w:val="28"/>
                <w:szCs w:val="28"/>
              </w:rPr>
              <w:t xml:space="preserve">3 </w:t>
            </w:r>
            <w:r w:rsidRPr="002220FC">
              <w:rPr>
                <w:rFonts w:ascii="Times New Roman" w:hAnsi="Times New Roman"/>
                <w:sz w:val="28"/>
                <w:szCs w:val="28"/>
              </w:rPr>
              <w:t>л</w:t>
            </w:r>
          </w:p>
          <w:p w:rsidR="007D21E2" w:rsidRPr="002220FC" w:rsidRDefault="007D21E2" w:rsidP="00895D05">
            <w:pPr>
              <w:spacing w:line="360" w:lineRule="auto"/>
              <w:jc w:val="center"/>
              <w:rPr>
                <w:rFonts w:ascii="Times New Roman" w:hAnsi="Times New Roman"/>
                <w:sz w:val="28"/>
                <w:szCs w:val="28"/>
              </w:rPr>
            </w:pPr>
            <w:r>
              <w:rPr>
                <w:rFonts w:ascii="Times New Roman" w:hAnsi="Times New Roman"/>
                <w:sz w:val="28"/>
                <w:szCs w:val="28"/>
              </w:rPr>
              <w:t>0,003</w:t>
            </w:r>
            <w:r w:rsidRPr="00E05687">
              <w:rPr>
                <w:sz w:val="28"/>
                <w:szCs w:val="28"/>
              </w:rPr>
              <w:t xml:space="preserve"> </w:t>
            </w:r>
            <w:r w:rsidRPr="00576C95">
              <w:rPr>
                <w:rFonts w:ascii="Times New Roman" w:hAnsi="Times New Roman"/>
                <w:sz w:val="28"/>
                <w:szCs w:val="28"/>
              </w:rPr>
              <w:t>м</w:t>
            </w:r>
            <w:r w:rsidRPr="00576C95">
              <w:rPr>
                <w:rFonts w:ascii="Times New Roman" w:hAnsi="Times New Roman"/>
                <w:sz w:val="28"/>
                <w:szCs w:val="28"/>
                <w:vertAlign w:val="superscript"/>
              </w:rPr>
              <w:t>3</w:t>
            </w:r>
          </w:p>
        </w:tc>
        <w:tc>
          <w:tcPr>
            <w:tcW w:w="2046" w:type="dxa"/>
          </w:tcPr>
          <w:p w:rsidR="007D21E2" w:rsidRPr="002220FC" w:rsidRDefault="007D21E2" w:rsidP="002220FC">
            <w:pPr>
              <w:spacing w:line="360" w:lineRule="auto"/>
              <w:jc w:val="center"/>
              <w:rPr>
                <w:rFonts w:ascii="Times New Roman" w:hAnsi="Times New Roman"/>
                <w:sz w:val="28"/>
                <w:szCs w:val="28"/>
              </w:rPr>
            </w:pPr>
            <w:r>
              <w:rPr>
                <w:rFonts w:ascii="Times New Roman" w:hAnsi="Times New Roman"/>
                <w:sz w:val="28"/>
                <w:szCs w:val="28"/>
              </w:rPr>
              <w:t>833</w:t>
            </w:r>
            <w:r w:rsidRPr="002220FC">
              <w:rPr>
                <w:rFonts w:ascii="Times New Roman" w:hAnsi="Times New Roman"/>
                <w:sz w:val="28"/>
                <w:szCs w:val="28"/>
              </w:rPr>
              <w:t>,</w:t>
            </w:r>
            <w:r>
              <w:rPr>
                <w:rFonts w:ascii="Times New Roman" w:hAnsi="Times New Roman"/>
                <w:sz w:val="28"/>
                <w:szCs w:val="28"/>
              </w:rPr>
              <w:t>3</w:t>
            </w:r>
            <w:r w:rsidRPr="002220FC">
              <w:rPr>
                <w:rFonts w:ascii="Times New Roman" w:hAnsi="Times New Roman"/>
                <w:sz w:val="28"/>
                <w:szCs w:val="28"/>
              </w:rPr>
              <w:t xml:space="preserve"> кг/м</w:t>
            </w:r>
            <w:r w:rsidRPr="002220FC">
              <w:rPr>
                <w:rFonts w:ascii="Times New Roman" w:hAnsi="Times New Roman"/>
                <w:sz w:val="28"/>
                <w:szCs w:val="28"/>
                <w:vertAlign w:val="superscript"/>
              </w:rPr>
              <w:t>3</w:t>
            </w:r>
          </w:p>
        </w:tc>
      </w:tr>
    </w:tbl>
    <w:p w:rsidR="007D21E2" w:rsidRPr="00576C95" w:rsidRDefault="007D21E2" w:rsidP="007F546E">
      <w:pPr>
        <w:spacing w:after="0" w:line="360" w:lineRule="auto"/>
        <w:jc w:val="both"/>
        <w:rPr>
          <w:rFonts w:ascii="Times New Roman" w:hAnsi="Times New Roman"/>
          <w:sz w:val="28"/>
          <w:szCs w:val="28"/>
        </w:rPr>
      </w:pPr>
      <w:r>
        <w:rPr>
          <w:rFonts w:ascii="Times New Roman" w:hAnsi="Times New Roman"/>
          <w:sz w:val="28"/>
          <w:szCs w:val="28"/>
        </w:rPr>
        <w:t xml:space="preserve">3 </w:t>
      </w:r>
      <w:r w:rsidRPr="00576C95">
        <w:rPr>
          <w:rFonts w:ascii="Times New Roman" w:hAnsi="Times New Roman"/>
          <w:sz w:val="28"/>
          <w:szCs w:val="28"/>
        </w:rPr>
        <w:t>л</w:t>
      </w:r>
      <w:r>
        <w:rPr>
          <w:rFonts w:ascii="Times New Roman" w:hAnsi="Times New Roman"/>
          <w:sz w:val="28"/>
          <w:szCs w:val="28"/>
        </w:rPr>
        <w:t xml:space="preserve"> = (3</w:t>
      </w:r>
      <w:r w:rsidRPr="00576C95">
        <w:rPr>
          <w:rFonts w:ascii="Times New Roman" w:hAnsi="Times New Roman"/>
          <w:sz w:val="28"/>
          <w:szCs w:val="28"/>
        </w:rPr>
        <w:t xml:space="preserve"> </w:t>
      </w:r>
      <w:r>
        <w:rPr>
          <w:rFonts w:ascii="Times New Roman" w:hAnsi="Times New Roman"/>
          <w:sz w:val="28"/>
          <w:szCs w:val="28"/>
        </w:rPr>
        <w:t>: 1000) м</w:t>
      </w:r>
      <w:r w:rsidRPr="00576C95">
        <w:rPr>
          <w:rFonts w:ascii="Times New Roman" w:hAnsi="Times New Roman"/>
          <w:sz w:val="28"/>
          <w:szCs w:val="28"/>
          <w:vertAlign w:val="superscript"/>
        </w:rPr>
        <w:t>3</w:t>
      </w:r>
      <w:r w:rsidRPr="00576C95">
        <w:rPr>
          <w:rFonts w:ascii="Times New Roman" w:hAnsi="Times New Roman"/>
          <w:sz w:val="28"/>
          <w:szCs w:val="28"/>
        </w:rPr>
        <w:t xml:space="preserve"> = 0,00</w:t>
      </w:r>
      <w:r>
        <w:rPr>
          <w:rFonts w:ascii="Times New Roman" w:hAnsi="Times New Roman"/>
          <w:sz w:val="28"/>
          <w:szCs w:val="28"/>
        </w:rPr>
        <w:t>3</w:t>
      </w:r>
      <w:r w:rsidRPr="00576C95">
        <w:rPr>
          <w:rFonts w:ascii="Times New Roman" w:hAnsi="Times New Roman"/>
          <w:sz w:val="28"/>
          <w:szCs w:val="28"/>
        </w:rPr>
        <w:t xml:space="preserve"> м</w:t>
      </w:r>
      <w:r w:rsidRPr="00576C95">
        <w:rPr>
          <w:rFonts w:ascii="Times New Roman" w:hAnsi="Times New Roman"/>
          <w:sz w:val="28"/>
          <w:szCs w:val="28"/>
          <w:vertAlign w:val="superscript"/>
        </w:rPr>
        <w:t>3</w:t>
      </w:r>
    </w:p>
    <w:p w:rsidR="007D21E2" w:rsidRPr="00576C95" w:rsidRDefault="007D21E2" w:rsidP="007F546E">
      <w:pPr>
        <w:spacing w:after="0" w:line="360" w:lineRule="auto"/>
        <w:jc w:val="both"/>
        <w:rPr>
          <w:rFonts w:ascii="Times New Roman" w:hAnsi="Times New Roman"/>
          <w:sz w:val="28"/>
          <w:szCs w:val="28"/>
        </w:rPr>
      </w:pPr>
      <w:r w:rsidRPr="00576C95">
        <w:rPr>
          <w:rFonts w:ascii="Times New Roman" w:hAnsi="Times New Roman"/>
          <w:sz w:val="28"/>
          <w:szCs w:val="28"/>
        </w:rPr>
        <w:t>ρ - ?</w:t>
      </w:r>
      <w:r>
        <w:rPr>
          <w:rFonts w:ascii="Times New Roman" w:hAnsi="Times New Roman"/>
          <w:sz w:val="28"/>
          <w:szCs w:val="28"/>
        </w:rPr>
        <w:t xml:space="preserve">     </w:t>
      </w:r>
      <w:r w:rsidRPr="00576C95">
        <w:rPr>
          <w:rFonts w:ascii="Times New Roman" w:hAnsi="Times New Roman"/>
          <w:sz w:val="28"/>
          <w:szCs w:val="28"/>
        </w:rPr>
        <w:t xml:space="preserve">ρ = m / </w:t>
      </w:r>
      <w:r w:rsidRPr="002220FC">
        <w:rPr>
          <w:rFonts w:ascii="Times New Roman" w:hAnsi="Times New Roman"/>
          <w:sz w:val="28"/>
          <w:szCs w:val="28"/>
          <w:lang w:val="en-US"/>
        </w:rPr>
        <w:t>V</w:t>
      </w:r>
      <w:r w:rsidRPr="002220FC">
        <w:rPr>
          <w:rFonts w:ascii="Times New Roman" w:hAnsi="Times New Roman"/>
          <w:sz w:val="28"/>
          <w:szCs w:val="28"/>
        </w:rPr>
        <w:t xml:space="preserve"> </w:t>
      </w:r>
      <w:r w:rsidRPr="00576C95">
        <w:rPr>
          <w:rFonts w:ascii="Times New Roman" w:hAnsi="Times New Roman"/>
          <w:sz w:val="28"/>
          <w:szCs w:val="28"/>
        </w:rPr>
        <w:t>= 2</w:t>
      </w:r>
      <w:r>
        <w:rPr>
          <w:rFonts w:ascii="Times New Roman" w:hAnsi="Times New Roman"/>
          <w:sz w:val="28"/>
          <w:szCs w:val="28"/>
        </w:rPr>
        <w:t>,5</w:t>
      </w:r>
      <w:r w:rsidRPr="00576C95">
        <w:rPr>
          <w:rFonts w:ascii="Times New Roman" w:hAnsi="Times New Roman"/>
          <w:sz w:val="28"/>
          <w:szCs w:val="28"/>
        </w:rPr>
        <w:t xml:space="preserve"> кг / 0,00</w:t>
      </w:r>
      <w:r>
        <w:rPr>
          <w:rFonts w:ascii="Times New Roman" w:hAnsi="Times New Roman"/>
          <w:sz w:val="28"/>
          <w:szCs w:val="28"/>
        </w:rPr>
        <w:t>3</w:t>
      </w:r>
      <w:r w:rsidRPr="00576C95">
        <w:rPr>
          <w:rFonts w:ascii="Times New Roman" w:hAnsi="Times New Roman"/>
          <w:sz w:val="28"/>
          <w:szCs w:val="28"/>
        </w:rPr>
        <w:t xml:space="preserve"> м</w:t>
      </w:r>
      <w:r w:rsidRPr="00576C95">
        <w:rPr>
          <w:rFonts w:ascii="Times New Roman" w:hAnsi="Times New Roman"/>
          <w:sz w:val="28"/>
          <w:szCs w:val="28"/>
          <w:vertAlign w:val="superscript"/>
        </w:rPr>
        <w:t>3</w:t>
      </w:r>
      <w:r w:rsidRPr="00576C95">
        <w:rPr>
          <w:rFonts w:ascii="Times New Roman" w:hAnsi="Times New Roman"/>
          <w:sz w:val="28"/>
          <w:szCs w:val="28"/>
        </w:rPr>
        <w:t xml:space="preserve"> = </w:t>
      </w:r>
      <w:r>
        <w:rPr>
          <w:rFonts w:ascii="Times New Roman" w:hAnsi="Times New Roman"/>
          <w:sz w:val="28"/>
          <w:szCs w:val="28"/>
        </w:rPr>
        <w:t>833</w:t>
      </w:r>
      <w:r w:rsidRPr="00576C95">
        <w:rPr>
          <w:rFonts w:ascii="Times New Roman" w:hAnsi="Times New Roman"/>
          <w:sz w:val="28"/>
          <w:szCs w:val="28"/>
        </w:rPr>
        <w:t>,</w:t>
      </w:r>
      <w:r>
        <w:rPr>
          <w:rFonts w:ascii="Times New Roman" w:hAnsi="Times New Roman"/>
          <w:sz w:val="28"/>
          <w:szCs w:val="28"/>
        </w:rPr>
        <w:t>3</w:t>
      </w:r>
      <w:r w:rsidRPr="00576C95">
        <w:rPr>
          <w:rFonts w:ascii="Times New Roman" w:hAnsi="Times New Roman"/>
          <w:sz w:val="28"/>
          <w:szCs w:val="28"/>
        </w:rPr>
        <w:t xml:space="preserve"> кг/ м</w:t>
      </w:r>
      <w:r w:rsidRPr="00576C95">
        <w:rPr>
          <w:rFonts w:ascii="Times New Roman" w:hAnsi="Times New Roman"/>
          <w:sz w:val="28"/>
          <w:szCs w:val="28"/>
          <w:vertAlign w:val="superscript"/>
        </w:rPr>
        <w:t xml:space="preserve">3     </w:t>
      </w:r>
    </w:p>
    <w:p w:rsidR="007D21E2" w:rsidRPr="00EF3C64" w:rsidRDefault="007D21E2" w:rsidP="007F546E">
      <w:pPr>
        <w:spacing w:after="0" w:line="360" w:lineRule="auto"/>
        <w:jc w:val="both"/>
        <w:rPr>
          <w:rFonts w:ascii="Times New Roman" w:hAnsi="Times New Roman"/>
          <w:sz w:val="28"/>
          <w:szCs w:val="28"/>
        </w:rPr>
      </w:pPr>
      <w:r w:rsidRPr="00EF3C64">
        <w:rPr>
          <w:rFonts w:ascii="Times New Roman" w:hAnsi="Times New Roman"/>
          <w:sz w:val="28"/>
          <w:szCs w:val="28"/>
        </w:rPr>
        <w:t>Сравним  среднюю плотность  ко</w:t>
      </w:r>
      <w:r w:rsidR="00E01025">
        <w:rPr>
          <w:rFonts w:ascii="Times New Roman" w:hAnsi="Times New Roman"/>
          <w:sz w:val="28"/>
          <w:szCs w:val="28"/>
        </w:rPr>
        <w:t>та</w:t>
      </w:r>
      <w:r w:rsidRPr="00EF3C64">
        <w:rPr>
          <w:rFonts w:ascii="Times New Roman" w:hAnsi="Times New Roman"/>
          <w:sz w:val="28"/>
          <w:szCs w:val="28"/>
        </w:rPr>
        <w:t xml:space="preserve">  с  плотностью человека  и  воды:</w:t>
      </w:r>
    </w:p>
    <w:p w:rsidR="007D21E2" w:rsidRPr="00155EFB" w:rsidRDefault="007D21E2" w:rsidP="00155EFB">
      <w:pPr>
        <w:pStyle w:val="1"/>
        <w:shd w:val="clear" w:color="auto" w:fill="FFFFFF"/>
        <w:rPr>
          <w:rFonts w:ascii="Helvetica" w:hAnsi="Helvetica"/>
          <w:b w:val="0"/>
          <w:bCs w:val="0"/>
          <w:color w:val="020A1B"/>
        </w:rPr>
      </w:pPr>
      <w:r w:rsidRPr="00155EFB">
        <w:rPr>
          <w:b w:val="0"/>
        </w:rPr>
        <w:t>ср. плотность  человека  -                 1070 кг/ м</w:t>
      </w:r>
      <w:r w:rsidRPr="00155EFB">
        <w:rPr>
          <w:b w:val="0"/>
          <w:vertAlign w:val="superscript"/>
        </w:rPr>
        <w:t>3</w:t>
      </w:r>
      <w:r w:rsidRPr="00155EFB">
        <w:rPr>
          <w:b w:val="0"/>
        </w:rPr>
        <w:t xml:space="preserve">  </w:t>
      </w:r>
    </w:p>
    <w:p w:rsidR="007D21E2" w:rsidRPr="00EF3C64" w:rsidRDefault="007D21E2" w:rsidP="007F546E">
      <w:pPr>
        <w:spacing w:after="0" w:line="360" w:lineRule="auto"/>
        <w:rPr>
          <w:rFonts w:ascii="Times New Roman" w:hAnsi="Times New Roman"/>
          <w:sz w:val="28"/>
          <w:szCs w:val="28"/>
        </w:rPr>
      </w:pPr>
      <w:r>
        <w:rPr>
          <w:rFonts w:ascii="Times New Roman" w:hAnsi="Times New Roman"/>
          <w:sz w:val="28"/>
          <w:szCs w:val="28"/>
        </w:rPr>
        <w:t xml:space="preserve">плотность   воды             </w:t>
      </w:r>
      <w:r w:rsidRPr="00EF3C64">
        <w:rPr>
          <w:rFonts w:ascii="Times New Roman" w:hAnsi="Times New Roman"/>
          <w:sz w:val="28"/>
          <w:szCs w:val="28"/>
        </w:rPr>
        <w:t xml:space="preserve"> </w:t>
      </w:r>
      <w:r>
        <w:rPr>
          <w:rFonts w:ascii="Times New Roman" w:hAnsi="Times New Roman"/>
          <w:sz w:val="28"/>
          <w:szCs w:val="28"/>
        </w:rPr>
        <w:t>-</w:t>
      </w:r>
      <w:r w:rsidRPr="00EF3C64">
        <w:rPr>
          <w:rFonts w:ascii="Times New Roman" w:hAnsi="Times New Roman"/>
          <w:sz w:val="28"/>
          <w:szCs w:val="28"/>
        </w:rPr>
        <w:t xml:space="preserve">                 1000 кг/м</w:t>
      </w:r>
      <w:r w:rsidRPr="00EF3C64">
        <w:rPr>
          <w:rFonts w:ascii="Times New Roman" w:hAnsi="Times New Roman"/>
          <w:sz w:val="28"/>
          <w:szCs w:val="28"/>
          <w:vertAlign w:val="superscript"/>
        </w:rPr>
        <w:t>3</w:t>
      </w:r>
      <w:r w:rsidRPr="00EF3C64">
        <w:rPr>
          <w:rFonts w:ascii="Times New Roman" w:hAnsi="Times New Roman"/>
          <w:sz w:val="28"/>
          <w:szCs w:val="28"/>
        </w:rPr>
        <w:t xml:space="preserve">   </w:t>
      </w:r>
    </w:p>
    <w:p w:rsidR="007D21E2" w:rsidRPr="00EF3C64" w:rsidRDefault="007D21E2" w:rsidP="007F546E">
      <w:pPr>
        <w:spacing w:after="0" w:line="360" w:lineRule="auto"/>
        <w:jc w:val="both"/>
        <w:rPr>
          <w:rFonts w:ascii="Times New Roman" w:hAnsi="Times New Roman"/>
          <w:sz w:val="28"/>
          <w:szCs w:val="28"/>
        </w:rPr>
      </w:pPr>
      <w:r w:rsidRPr="008555CD">
        <w:rPr>
          <w:sz w:val="28"/>
          <w:szCs w:val="28"/>
        </w:rPr>
        <w:t xml:space="preserve">     </w:t>
      </w:r>
      <w:r w:rsidRPr="00576C95">
        <w:rPr>
          <w:rFonts w:ascii="Times New Roman" w:hAnsi="Times New Roman"/>
          <w:color w:val="000000"/>
          <w:sz w:val="28"/>
          <w:szCs w:val="28"/>
          <w:shd w:val="clear" w:color="auto" w:fill="FFFFFF"/>
        </w:rPr>
        <w:t>Хотя объем оценивается приблизительно,</w:t>
      </w:r>
      <w:r>
        <w:rPr>
          <w:rFonts w:ascii="Arial" w:hAnsi="Arial" w:cs="Arial"/>
          <w:color w:val="000000"/>
          <w:sz w:val="21"/>
          <w:szCs w:val="21"/>
          <w:shd w:val="clear" w:color="auto" w:fill="FFFFFF"/>
        </w:rPr>
        <w:t xml:space="preserve"> </w:t>
      </w:r>
      <w:r>
        <w:rPr>
          <w:rFonts w:ascii="Times New Roman" w:hAnsi="Times New Roman"/>
          <w:sz w:val="28"/>
          <w:szCs w:val="28"/>
        </w:rPr>
        <w:t>и</w:t>
      </w:r>
      <w:r w:rsidRPr="00EF3C64">
        <w:rPr>
          <w:rFonts w:ascii="Times New Roman" w:hAnsi="Times New Roman"/>
          <w:sz w:val="28"/>
          <w:szCs w:val="28"/>
        </w:rPr>
        <w:t xml:space="preserve">з  сравнения  видно, что  средняя плотность   кота близка  к  средней  плотности </w:t>
      </w:r>
      <w:r>
        <w:rPr>
          <w:rFonts w:ascii="Times New Roman" w:hAnsi="Times New Roman"/>
          <w:sz w:val="28"/>
          <w:szCs w:val="28"/>
        </w:rPr>
        <w:t xml:space="preserve">воды и </w:t>
      </w:r>
      <w:r w:rsidRPr="00EF3C64">
        <w:rPr>
          <w:rFonts w:ascii="Times New Roman" w:hAnsi="Times New Roman"/>
          <w:sz w:val="28"/>
          <w:szCs w:val="28"/>
        </w:rPr>
        <w:t xml:space="preserve"> человека.</w:t>
      </w:r>
      <w:r w:rsidRPr="00E51E14">
        <w:rPr>
          <w:rFonts w:ascii="Arial" w:hAnsi="Arial" w:cs="Arial"/>
          <w:color w:val="000000"/>
          <w:sz w:val="21"/>
          <w:szCs w:val="21"/>
          <w:shd w:val="clear" w:color="auto" w:fill="FFFFFF"/>
        </w:rPr>
        <w:t xml:space="preserve"> </w:t>
      </w:r>
    </w:p>
    <w:p w:rsidR="007D21E2" w:rsidRDefault="007D21E2" w:rsidP="00BA69EB">
      <w:pPr>
        <w:numPr>
          <w:ilvl w:val="1"/>
          <w:numId w:val="37"/>
        </w:numPr>
        <w:spacing w:after="0" w:line="360" w:lineRule="auto"/>
        <w:jc w:val="center"/>
        <w:rPr>
          <w:rFonts w:ascii="Times New Roman" w:hAnsi="Times New Roman"/>
          <w:b/>
          <w:bCs/>
          <w:sz w:val="28"/>
          <w:szCs w:val="28"/>
        </w:rPr>
      </w:pPr>
      <w:r w:rsidRPr="00C35504">
        <w:rPr>
          <w:rFonts w:ascii="Times New Roman" w:hAnsi="Times New Roman"/>
          <w:b/>
          <w:bCs/>
          <w:sz w:val="28"/>
          <w:szCs w:val="28"/>
        </w:rPr>
        <w:t xml:space="preserve">Измерение силы </w:t>
      </w:r>
      <w:r>
        <w:rPr>
          <w:rFonts w:ascii="Times New Roman" w:hAnsi="Times New Roman"/>
          <w:b/>
          <w:bCs/>
          <w:sz w:val="28"/>
          <w:szCs w:val="28"/>
        </w:rPr>
        <w:t>тяжести, веса ко</w:t>
      </w:r>
      <w:r w:rsidR="00E01025">
        <w:rPr>
          <w:rFonts w:ascii="Times New Roman" w:hAnsi="Times New Roman"/>
          <w:b/>
          <w:bCs/>
          <w:sz w:val="28"/>
          <w:szCs w:val="28"/>
        </w:rPr>
        <w:t>та</w:t>
      </w:r>
    </w:p>
    <w:p w:rsidR="007D21E2" w:rsidRPr="00BA69EB" w:rsidRDefault="007D21E2" w:rsidP="00BA69EB">
      <w:pPr>
        <w:spacing w:after="0" w:line="360" w:lineRule="auto"/>
        <w:jc w:val="both"/>
        <w:rPr>
          <w:rFonts w:ascii="Times New Roman" w:hAnsi="Times New Roman"/>
          <w:sz w:val="28"/>
          <w:szCs w:val="28"/>
        </w:rPr>
      </w:pPr>
      <w:r w:rsidRPr="008555CD">
        <w:rPr>
          <w:sz w:val="28"/>
          <w:szCs w:val="28"/>
        </w:rPr>
        <w:t xml:space="preserve">     </w:t>
      </w:r>
      <w:r w:rsidR="00E01025">
        <w:rPr>
          <w:rFonts w:ascii="Times New Roman" w:hAnsi="Times New Roman"/>
          <w:sz w:val="28"/>
          <w:szCs w:val="28"/>
        </w:rPr>
        <w:t>Для определения силы,</w:t>
      </w:r>
      <w:r w:rsidRPr="00BA69EB">
        <w:rPr>
          <w:rFonts w:ascii="Times New Roman" w:hAnsi="Times New Roman"/>
          <w:sz w:val="28"/>
          <w:szCs w:val="28"/>
        </w:rPr>
        <w:t xml:space="preserve"> с  которой Земля притягивает   к себе  ко</w:t>
      </w:r>
      <w:r w:rsidR="00E01025">
        <w:rPr>
          <w:rFonts w:ascii="Times New Roman" w:hAnsi="Times New Roman"/>
          <w:sz w:val="28"/>
          <w:szCs w:val="28"/>
        </w:rPr>
        <w:t>та</w:t>
      </w:r>
      <w:r>
        <w:rPr>
          <w:rFonts w:ascii="Times New Roman" w:hAnsi="Times New Roman"/>
          <w:sz w:val="28"/>
          <w:szCs w:val="28"/>
        </w:rPr>
        <w:t xml:space="preserve">, я </w:t>
      </w:r>
      <w:r w:rsidRPr="00BA69EB">
        <w:rPr>
          <w:rFonts w:ascii="Times New Roman" w:hAnsi="Times New Roman"/>
          <w:sz w:val="28"/>
          <w:szCs w:val="28"/>
        </w:rPr>
        <w:t>воспользовал</w:t>
      </w:r>
      <w:r>
        <w:rPr>
          <w:rFonts w:ascii="Times New Roman" w:hAnsi="Times New Roman"/>
          <w:sz w:val="28"/>
          <w:szCs w:val="28"/>
        </w:rPr>
        <w:t>а</w:t>
      </w:r>
      <w:r w:rsidRPr="00BA69EB">
        <w:rPr>
          <w:rFonts w:ascii="Times New Roman" w:hAnsi="Times New Roman"/>
          <w:sz w:val="28"/>
          <w:szCs w:val="28"/>
        </w:rPr>
        <w:t>с</w:t>
      </w:r>
      <w:r>
        <w:rPr>
          <w:rFonts w:ascii="Times New Roman" w:hAnsi="Times New Roman"/>
          <w:sz w:val="28"/>
          <w:szCs w:val="28"/>
        </w:rPr>
        <w:t>ь</w:t>
      </w:r>
      <w:r w:rsidRPr="00BA69EB">
        <w:rPr>
          <w:rFonts w:ascii="Times New Roman" w:hAnsi="Times New Roman"/>
          <w:sz w:val="28"/>
          <w:szCs w:val="28"/>
        </w:rPr>
        <w:t xml:space="preserve">  формулой   для  нахождения   силы  тяжести:</w:t>
      </w:r>
      <w:r>
        <w:rPr>
          <w:rFonts w:ascii="Times New Roman" w:hAnsi="Times New Roman"/>
          <w:sz w:val="28"/>
          <w:szCs w:val="28"/>
        </w:rPr>
        <w:t xml:space="preserve"> </w:t>
      </w:r>
      <w:r w:rsidRPr="00BA69EB">
        <w:rPr>
          <w:rFonts w:ascii="Times New Roman" w:hAnsi="Times New Roman"/>
          <w:sz w:val="28"/>
          <w:szCs w:val="28"/>
        </w:rPr>
        <w:t xml:space="preserve"> </w:t>
      </w:r>
      <w:r w:rsidRPr="00BA69EB">
        <w:rPr>
          <w:rFonts w:ascii="Times New Roman" w:hAnsi="Times New Roman"/>
          <w:sz w:val="28"/>
          <w:szCs w:val="28"/>
          <w:lang w:val="en-US"/>
        </w:rPr>
        <w:t>F</w:t>
      </w:r>
      <w:r>
        <w:rPr>
          <w:rFonts w:ascii="Times New Roman" w:hAnsi="Times New Roman"/>
          <w:sz w:val="28"/>
          <w:szCs w:val="28"/>
        </w:rPr>
        <w:t xml:space="preserve"> тяж =  </w:t>
      </w:r>
      <w:r w:rsidRPr="00BA69EB">
        <w:rPr>
          <w:rFonts w:ascii="Times New Roman" w:hAnsi="Times New Roman"/>
          <w:sz w:val="28"/>
          <w:szCs w:val="28"/>
          <w:lang w:val="en-US"/>
        </w:rPr>
        <w:t>m</w:t>
      </w:r>
      <w:r w:rsidRPr="00BA69EB">
        <w:rPr>
          <w:rFonts w:ascii="Times New Roman" w:hAnsi="Times New Roman"/>
          <w:sz w:val="28"/>
          <w:szCs w:val="28"/>
        </w:rPr>
        <w:t xml:space="preserve"> </w:t>
      </w:r>
      <w:r w:rsidRPr="00BA69EB">
        <w:rPr>
          <w:rFonts w:ascii="Times New Roman" w:hAnsi="Times New Roman"/>
          <w:sz w:val="28"/>
          <w:szCs w:val="28"/>
          <w:lang w:val="en-US"/>
        </w:rPr>
        <w:t>g</w:t>
      </w:r>
      <w:r w:rsidRPr="00BA69EB">
        <w:rPr>
          <w:rFonts w:ascii="Times New Roman" w:hAnsi="Times New Roman"/>
          <w:sz w:val="28"/>
          <w:szCs w:val="28"/>
        </w:rPr>
        <w:t>,</w:t>
      </w:r>
    </w:p>
    <w:p w:rsidR="007D21E2" w:rsidRDefault="007D21E2" w:rsidP="00D85ADF">
      <w:pPr>
        <w:spacing w:after="0" w:line="360" w:lineRule="auto"/>
        <w:jc w:val="both"/>
        <w:rPr>
          <w:rFonts w:ascii="Times New Roman" w:hAnsi="Times New Roman"/>
          <w:sz w:val="28"/>
          <w:szCs w:val="28"/>
        </w:rPr>
      </w:pPr>
      <w:r>
        <w:rPr>
          <w:rFonts w:ascii="Times New Roman" w:hAnsi="Times New Roman"/>
          <w:sz w:val="28"/>
          <w:szCs w:val="28"/>
        </w:rPr>
        <w:t xml:space="preserve">где  </w:t>
      </w:r>
      <w:r w:rsidRPr="00BA69EB">
        <w:rPr>
          <w:rFonts w:ascii="Times New Roman" w:hAnsi="Times New Roman"/>
          <w:sz w:val="28"/>
          <w:szCs w:val="28"/>
          <w:lang w:val="en-US"/>
        </w:rPr>
        <w:t>F</w:t>
      </w:r>
      <w:r>
        <w:rPr>
          <w:rFonts w:ascii="Times New Roman" w:hAnsi="Times New Roman"/>
          <w:sz w:val="28"/>
          <w:szCs w:val="28"/>
        </w:rPr>
        <w:t xml:space="preserve">тяж </w:t>
      </w:r>
      <w:r w:rsidRPr="00BA69EB">
        <w:rPr>
          <w:rFonts w:ascii="Times New Roman" w:hAnsi="Times New Roman"/>
          <w:sz w:val="28"/>
          <w:szCs w:val="28"/>
        </w:rPr>
        <w:t xml:space="preserve">- сила  тяжести, </w:t>
      </w:r>
      <w:r w:rsidRPr="00BA69EB">
        <w:rPr>
          <w:rFonts w:ascii="Times New Roman" w:hAnsi="Times New Roman"/>
          <w:sz w:val="28"/>
          <w:szCs w:val="28"/>
          <w:lang w:val="en-US"/>
        </w:rPr>
        <w:t>m</w:t>
      </w:r>
      <w:r w:rsidRPr="00BA69EB">
        <w:rPr>
          <w:rFonts w:ascii="Times New Roman" w:hAnsi="Times New Roman"/>
          <w:sz w:val="28"/>
          <w:szCs w:val="28"/>
        </w:rPr>
        <w:t xml:space="preserve">  - масса,  </w:t>
      </w:r>
      <w:r w:rsidRPr="00BA69EB">
        <w:rPr>
          <w:rFonts w:ascii="Times New Roman" w:hAnsi="Times New Roman"/>
          <w:sz w:val="28"/>
          <w:szCs w:val="28"/>
          <w:lang w:val="en-US"/>
        </w:rPr>
        <w:t>g</w:t>
      </w:r>
      <w:r>
        <w:rPr>
          <w:rFonts w:ascii="Times New Roman" w:hAnsi="Times New Roman"/>
          <w:sz w:val="28"/>
          <w:szCs w:val="28"/>
        </w:rPr>
        <w:t xml:space="preserve"> </w:t>
      </w:r>
      <w:r w:rsidRPr="00BA69EB">
        <w:rPr>
          <w:rFonts w:ascii="Times New Roman" w:hAnsi="Times New Roman"/>
          <w:sz w:val="28"/>
          <w:szCs w:val="28"/>
        </w:rPr>
        <w:t xml:space="preserve">- постоянная величина, </w:t>
      </w:r>
      <w:r w:rsidRPr="00BA69EB">
        <w:rPr>
          <w:rFonts w:ascii="Times New Roman" w:hAnsi="Times New Roman"/>
          <w:sz w:val="28"/>
          <w:szCs w:val="28"/>
          <w:lang w:val="en-US"/>
        </w:rPr>
        <w:t>g</w:t>
      </w:r>
      <w:r>
        <w:rPr>
          <w:rFonts w:ascii="Times New Roman" w:hAnsi="Times New Roman"/>
          <w:sz w:val="28"/>
          <w:szCs w:val="28"/>
        </w:rPr>
        <w:t xml:space="preserve">  = 9,8 Н/кг</w:t>
      </w:r>
    </w:p>
    <w:p w:rsidR="007D21E2" w:rsidRPr="00BA69EB" w:rsidRDefault="007D21E2" w:rsidP="00BA69EB">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E01025">
        <w:rPr>
          <w:rFonts w:ascii="Times New Roman" w:hAnsi="Times New Roman"/>
          <w:sz w:val="28"/>
          <w:szCs w:val="28"/>
        </w:rPr>
        <w:t xml:space="preserve">Масса Кокоса нам уже </w:t>
      </w:r>
      <w:r w:rsidRPr="00BA69EB">
        <w:rPr>
          <w:rFonts w:ascii="Times New Roman" w:hAnsi="Times New Roman"/>
          <w:sz w:val="28"/>
          <w:szCs w:val="28"/>
        </w:rPr>
        <w:t xml:space="preserve">известна, значит  легко   можно найти  силу  тяжести:  </w:t>
      </w:r>
      <w:r w:rsidRPr="00BA69EB">
        <w:rPr>
          <w:rFonts w:ascii="Times New Roman" w:hAnsi="Times New Roman"/>
          <w:sz w:val="28"/>
          <w:szCs w:val="28"/>
          <w:lang w:val="en-US"/>
        </w:rPr>
        <w:t>F</w:t>
      </w:r>
      <w:r>
        <w:rPr>
          <w:rFonts w:ascii="Times New Roman" w:hAnsi="Times New Roman"/>
          <w:sz w:val="28"/>
          <w:szCs w:val="28"/>
        </w:rPr>
        <w:t xml:space="preserve">тяж </w:t>
      </w:r>
      <w:r w:rsidRPr="00BA69EB">
        <w:rPr>
          <w:rFonts w:ascii="Times New Roman" w:hAnsi="Times New Roman"/>
          <w:sz w:val="28"/>
          <w:szCs w:val="28"/>
        </w:rPr>
        <w:t xml:space="preserve"> = </w:t>
      </w:r>
      <w:r>
        <w:rPr>
          <w:rFonts w:ascii="Times New Roman" w:hAnsi="Times New Roman"/>
          <w:sz w:val="28"/>
          <w:szCs w:val="28"/>
        </w:rPr>
        <w:t>2,5</w:t>
      </w:r>
      <w:r w:rsidRPr="00BA69EB">
        <w:rPr>
          <w:rFonts w:ascii="Times New Roman" w:hAnsi="Times New Roman"/>
          <w:sz w:val="28"/>
          <w:szCs w:val="28"/>
        </w:rPr>
        <w:t xml:space="preserve"> кг </w:t>
      </w:r>
      <w:r w:rsidRPr="00BA69EB">
        <w:rPr>
          <w:rFonts w:ascii="Times New Roman" w:hAnsi="Times New Roman"/>
          <w:b/>
          <w:sz w:val="28"/>
          <w:szCs w:val="28"/>
          <w:vertAlign w:val="superscript"/>
        </w:rPr>
        <w:t>.</w:t>
      </w:r>
      <w:r w:rsidRPr="00BA69EB">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Pr>
          <w:rFonts w:ascii="Times New Roman" w:hAnsi="Times New Roman"/>
          <w:sz w:val="28"/>
          <w:szCs w:val="28"/>
        </w:rPr>
        <w:t>9,</w:t>
      </w:r>
      <w:r w:rsidRPr="00BA69EB">
        <w:rPr>
          <w:rFonts w:ascii="Times New Roman" w:hAnsi="Times New Roman"/>
          <w:sz w:val="28"/>
          <w:szCs w:val="28"/>
        </w:rPr>
        <w:t xml:space="preserve">8 Н/кг =  </w:t>
      </w:r>
      <w:r>
        <w:rPr>
          <w:rFonts w:ascii="Times New Roman" w:hAnsi="Times New Roman"/>
          <w:sz w:val="28"/>
          <w:szCs w:val="28"/>
        </w:rPr>
        <w:t>24,5</w:t>
      </w:r>
      <w:r w:rsidRPr="00BA69EB">
        <w:rPr>
          <w:rFonts w:ascii="Times New Roman" w:hAnsi="Times New Roman"/>
          <w:sz w:val="28"/>
          <w:szCs w:val="28"/>
        </w:rPr>
        <w:t xml:space="preserve"> </w:t>
      </w:r>
      <w:r>
        <w:rPr>
          <w:rFonts w:ascii="Times New Roman" w:hAnsi="Times New Roman"/>
          <w:sz w:val="28"/>
          <w:szCs w:val="28"/>
        </w:rPr>
        <w:t>Н</w:t>
      </w:r>
    </w:p>
    <w:p w:rsidR="007D21E2" w:rsidRPr="00BA69EB" w:rsidRDefault="007D21E2" w:rsidP="00BA69EB">
      <w:pPr>
        <w:spacing w:after="0" w:line="360" w:lineRule="auto"/>
        <w:jc w:val="both"/>
        <w:rPr>
          <w:rFonts w:ascii="Times New Roman" w:hAnsi="Times New Roman"/>
          <w:sz w:val="28"/>
          <w:szCs w:val="28"/>
        </w:rPr>
      </w:pPr>
      <w:r>
        <w:rPr>
          <w:rFonts w:ascii="Times New Roman" w:hAnsi="Times New Roman"/>
          <w:sz w:val="28"/>
          <w:szCs w:val="28"/>
        </w:rPr>
        <w:t xml:space="preserve">   </w:t>
      </w:r>
      <w:r w:rsidR="00E01025">
        <w:rPr>
          <w:rFonts w:ascii="Times New Roman" w:hAnsi="Times New Roman"/>
          <w:sz w:val="28"/>
          <w:szCs w:val="28"/>
        </w:rPr>
        <w:t xml:space="preserve"> С такой </w:t>
      </w:r>
      <w:r w:rsidRPr="00BA69EB">
        <w:rPr>
          <w:rFonts w:ascii="Times New Roman" w:hAnsi="Times New Roman"/>
          <w:sz w:val="28"/>
          <w:szCs w:val="28"/>
        </w:rPr>
        <w:t>же  силой   ко</w:t>
      </w:r>
      <w:r w:rsidR="00E01025">
        <w:rPr>
          <w:rFonts w:ascii="Times New Roman" w:hAnsi="Times New Roman"/>
          <w:sz w:val="28"/>
          <w:szCs w:val="28"/>
        </w:rPr>
        <w:t>т</w:t>
      </w:r>
      <w:r w:rsidRPr="00BA69EB">
        <w:rPr>
          <w:rFonts w:ascii="Times New Roman" w:hAnsi="Times New Roman"/>
          <w:sz w:val="28"/>
          <w:szCs w:val="28"/>
        </w:rPr>
        <w:t xml:space="preserve">  оказывает   давление  на  опору,  так  как вес </w:t>
      </w:r>
      <w:r>
        <w:rPr>
          <w:rFonts w:ascii="Times New Roman" w:hAnsi="Times New Roman"/>
          <w:sz w:val="28"/>
          <w:szCs w:val="28"/>
        </w:rPr>
        <w:t>ко</w:t>
      </w:r>
      <w:r w:rsidR="00E01025">
        <w:rPr>
          <w:rFonts w:ascii="Times New Roman" w:hAnsi="Times New Roman"/>
          <w:sz w:val="28"/>
          <w:szCs w:val="28"/>
        </w:rPr>
        <w:t>та</w:t>
      </w:r>
      <w:r>
        <w:rPr>
          <w:rFonts w:ascii="Times New Roman" w:hAnsi="Times New Roman"/>
          <w:sz w:val="28"/>
          <w:szCs w:val="28"/>
        </w:rPr>
        <w:t xml:space="preserve"> (</w:t>
      </w:r>
      <w:r w:rsidRPr="00BA69EB">
        <w:rPr>
          <w:rFonts w:ascii="Times New Roman" w:hAnsi="Times New Roman"/>
          <w:sz w:val="28"/>
          <w:szCs w:val="28"/>
        </w:rPr>
        <w:t>т.е.  сила,  с  которой  тело  давит  на  опору)   находится  по  формуле:</w:t>
      </w:r>
    </w:p>
    <w:p w:rsidR="007D21E2" w:rsidRDefault="007D21E2" w:rsidP="00895D05">
      <w:pPr>
        <w:spacing w:after="0" w:line="360" w:lineRule="auto"/>
        <w:ind w:left="360"/>
        <w:rPr>
          <w:rFonts w:ascii="Times New Roman" w:hAnsi="Times New Roman"/>
          <w:sz w:val="28"/>
          <w:szCs w:val="28"/>
        </w:rPr>
      </w:pPr>
      <w:r>
        <w:rPr>
          <w:rFonts w:ascii="Times New Roman" w:hAnsi="Times New Roman"/>
          <w:sz w:val="28"/>
          <w:szCs w:val="28"/>
        </w:rPr>
        <w:t xml:space="preserve">Р =  </w:t>
      </w:r>
      <w:r w:rsidRPr="00BA69EB">
        <w:rPr>
          <w:rFonts w:ascii="Times New Roman" w:hAnsi="Times New Roman"/>
          <w:sz w:val="28"/>
          <w:szCs w:val="28"/>
          <w:lang w:val="en-US"/>
        </w:rPr>
        <w:t>m</w:t>
      </w:r>
      <w:r w:rsidRPr="00BA69EB">
        <w:rPr>
          <w:rFonts w:ascii="Times New Roman" w:hAnsi="Times New Roman"/>
          <w:sz w:val="28"/>
          <w:szCs w:val="28"/>
        </w:rPr>
        <w:t xml:space="preserve"> </w:t>
      </w:r>
      <w:r w:rsidRPr="00BA69EB">
        <w:rPr>
          <w:rFonts w:ascii="Times New Roman" w:hAnsi="Times New Roman"/>
          <w:sz w:val="28"/>
          <w:szCs w:val="28"/>
          <w:lang w:val="en-US"/>
        </w:rPr>
        <w:t>g</w:t>
      </w:r>
      <w:r w:rsidRPr="00BA69EB">
        <w:rPr>
          <w:rFonts w:ascii="Times New Roman" w:hAnsi="Times New Roman"/>
          <w:sz w:val="28"/>
          <w:szCs w:val="28"/>
        </w:rPr>
        <w:t xml:space="preserve">, </w:t>
      </w:r>
      <w:r>
        <w:rPr>
          <w:rFonts w:ascii="Times New Roman" w:hAnsi="Times New Roman"/>
          <w:sz w:val="28"/>
          <w:szCs w:val="28"/>
        </w:rPr>
        <w:t xml:space="preserve"> если тело в покое</w:t>
      </w:r>
      <w:r w:rsidRPr="00BA69EB">
        <w:rPr>
          <w:rFonts w:ascii="Times New Roman" w:hAnsi="Times New Roman"/>
          <w:sz w:val="28"/>
          <w:szCs w:val="28"/>
        </w:rPr>
        <w:t xml:space="preserve"> </w:t>
      </w:r>
      <w:r>
        <w:rPr>
          <w:rFonts w:ascii="Times New Roman" w:hAnsi="Times New Roman"/>
          <w:sz w:val="28"/>
          <w:szCs w:val="28"/>
        </w:rPr>
        <w:t xml:space="preserve">(вес </w:t>
      </w:r>
      <w:r w:rsidR="00E01025">
        <w:rPr>
          <w:rFonts w:ascii="Times New Roman" w:hAnsi="Times New Roman"/>
          <w:sz w:val="28"/>
          <w:szCs w:val="28"/>
        </w:rPr>
        <w:t>Кокоса</w:t>
      </w:r>
      <w:r>
        <w:rPr>
          <w:rFonts w:ascii="Times New Roman" w:hAnsi="Times New Roman"/>
          <w:sz w:val="28"/>
          <w:szCs w:val="28"/>
        </w:rPr>
        <w:t xml:space="preserve"> определялся, когда она спала на стуле) где  Р – вес  тела,  </w:t>
      </w:r>
      <w:r w:rsidRPr="00BA69EB">
        <w:rPr>
          <w:rFonts w:ascii="Times New Roman" w:hAnsi="Times New Roman"/>
          <w:sz w:val="28"/>
          <w:szCs w:val="28"/>
        </w:rPr>
        <w:t xml:space="preserve">Р = </w:t>
      </w:r>
      <w:r>
        <w:rPr>
          <w:rFonts w:ascii="Times New Roman" w:hAnsi="Times New Roman"/>
          <w:sz w:val="28"/>
          <w:szCs w:val="28"/>
        </w:rPr>
        <w:t>2,5</w:t>
      </w:r>
      <w:r w:rsidRPr="00BA69EB">
        <w:rPr>
          <w:rFonts w:ascii="Times New Roman" w:hAnsi="Times New Roman"/>
          <w:sz w:val="28"/>
          <w:szCs w:val="28"/>
        </w:rPr>
        <w:t xml:space="preserve"> кг </w:t>
      </w:r>
      <w:r w:rsidRPr="00BA69EB">
        <w:rPr>
          <w:rFonts w:ascii="Times New Roman" w:hAnsi="Times New Roman"/>
          <w:b/>
          <w:sz w:val="28"/>
          <w:szCs w:val="28"/>
          <w:vertAlign w:val="superscript"/>
        </w:rPr>
        <w:t>.</w:t>
      </w:r>
      <w:r w:rsidRPr="00BA69EB">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Pr>
          <w:rFonts w:ascii="Times New Roman" w:hAnsi="Times New Roman"/>
          <w:sz w:val="28"/>
          <w:szCs w:val="28"/>
        </w:rPr>
        <w:t>9,</w:t>
      </w:r>
      <w:r w:rsidRPr="00BA69EB">
        <w:rPr>
          <w:rFonts w:ascii="Times New Roman" w:hAnsi="Times New Roman"/>
          <w:sz w:val="28"/>
          <w:szCs w:val="28"/>
        </w:rPr>
        <w:t xml:space="preserve">8 Н/кг =  </w:t>
      </w:r>
      <w:r>
        <w:rPr>
          <w:rFonts w:ascii="Times New Roman" w:hAnsi="Times New Roman"/>
          <w:sz w:val="28"/>
          <w:szCs w:val="28"/>
        </w:rPr>
        <w:t>24,5</w:t>
      </w:r>
      <w:r w:rsidRPr="00BA69EB">
        <w:rPr>
          <w:rFonts w:ascii="Times New Roman" w:hAnsi="Times New Roman"/>
          <w:sz w:val="28"/>
          <w:szCs w:val="28"/>
        </w:rPr>
        <w:t xml:space="preserve"> </w:t>
      </w:r>
      <w:r>
        <w:rPr>
          <w:rFonts w:ascii="Times New Roman" w:hAnsi="Times New Roman"/>
          <w:sz w:val="28"/>
          <w:szCs w:val="28"/>
        </w:rPr>
        <w:t>Н</w:t>
      </w:r>
    </w:p>
    <w:p w:rsidR="007D21E2" w:rsidRDefault="007D21E2" w:rsidP="000E45B9">
      <w:pPr>
        <w:spacing w:after="0" w:line="360" w:lineRule="auto"/>
        <w:jc w:val="center"/>
        <w:rPr>
          <w:rFonts w:ascii="Times New Roman" w:eastAsia="TimesNewRoman" w:hAnsi="Times New Roman"/>
          <w:sz w:val="28"/>
          <w:szCs w:val="28"/>
          <w:lang w:eastAsia="ru-RU"/>
        </w:rPr>
      </w:pPr>
      <w:r w:rsidRPr="00826080">
        <w:rPr>
          <w:rFonts w:ascii="Times New Roman" w:eastAsia="TimesNewRoman" w:hAnsi="Times New Roman"/>
          <w:sz w:val="28"/>
          <w:szCs w:val="28"/>
          <w:lang w:eastAsia="ru-RU"/>
        </w:rPr>
        <w:t xml:space="preserve">Результаты </w:t>
      </w:r>
      <w:r>
        <w:rPr>
          <w:rFonts w:ascii="Times New Roman" w:eastAsia="TimesNewRoman" w:hAnsi="Times New Roman"/>
          <w:sz w:val="28"/>
          <w:szCs w:val="28"/>
          <w:lang w:eastAsia="ru-RU"/>
        </w:rPr>
        <w:t>измерений</w:t>
      </w:r>
      <w:r w:rsidRPr="00826080">
        <w:rPr>
          <w:rFonts w:ascii="Times New Roman" w:eastAsia="TimesNewRoman" w:hAnsi="Times New Roman"/>
          <w:sz w:val="28"/>
          <w:szCs w:val="28"/>
          <w:lang w:eastAsia="ru-RU"/>
        </w:rPr>
        <w:t xml:space="preserve"> представлены в таблице </w:t>
      </w:r>
      <w:r>
        <w:rPr>
          <w:rFonts w:ascii="Times New Roman" w:eastAsia="TimesNewRoman" w:hAnsi="Times New Roman"/>
          <w:sz w:val="28"/>
          <w:szCs w:val="28"/>
          <w:lang w:eastAsia="ru-RU"/>
        </w:rPr>
        <w:t>4</w:t>
      </w:r>
      <w:r w:rsidRPr="00826080">
        <w:rPr>
          <w:rFonts w:ascii="Times New Roman" w:eastAsia="TimesNewRoman" w:hAnsi="Times New Roman"/>
          <w:sz w:val="28"/>
          <w:szCs w:val="28"/>
          <w:lang w:eastAsia="ru-RU"/>
        </w:rPr>
        <w:t>.</w:t>
      </w:r>
      <w:r>
        <w:rPr>
          <w:rFonts w:ascii="Times New Roman" w:eastAsia="TimesNewRoman" w:hAnsi="Times New Roman"/>
          <w:sz w:val="28"/>
          <w:szCs w:val="28"/>
          <w:lang w:eastAsia="ru-RU"/>
        </w:rPr>
        <w:t xml:space="preserve"> </w:t>
      </w:r>
    </w:p>
    <w:p w:rsidR="007D21E2" w:rsidRPr="000E45B9" w:rsidRDefault="007D21E2" w:rsidP="000E45B9">
      <w:pPr>
        <w:spacing w:after="0" w:line="360" w:lineRule="auto"/>
        <w:jc w:val="center"/>
        <w:rPr>
          <w:rFonts w:ascii="Times New Roman" w:eastAsia="TimesNewRoman" w:hAnsi="Times New Roman"/>
          <w:sz w:val="28"/>
          <w:szCs w:val="28"/>
          <w:lang w:eastAsia="ru-RU"/>
        </w:rPr>
      </w:pPr>
      <w:r>
        <w:rPr>
          <w:rFonts w:ascii="Times New Roman" w:eastAsia="TimesNewRoman" w:hAnsi="Times New Roman"/>
          <w:sz w:val="28"/>
          <w:szCs w:val="28"/>
          <w:lang w:eastAsia="ru-RU"/>
        </w:rPr>
        <w:t xml:space="preserve"> </w:t>
      </w:r>
      <w:r w:rsidRPr="00826080">
        <w:rPr>
          <w:rFonts w:ascii="Times New Roman" w:eastAsia="TimesNewRoman" w:hAnsi="Times New Roman"/>
          <w:sz w:val="28"/>
          <w:szCs w:val="28"/>
          <w:lang w:eastAsia="ru-RU"/>
        </w:rPr>
        <w:t xml:space="preserve">Измерение </w:t>
      </w:r>
      <w:r>
        <w:rPr>
          <w:rFonts w:ascii="Times New Roman" w:eastAsia="TimesNewRoman" w:hAnsi="Times New Roman"/>
          <w:sz w:val="28"/>
          <w:szCs w:val="28"/>
          <w:lang w:eastAsia="ru-RU"/>
        </w:rPr>
        <w:t>силы тяжести, веса ко</w:t>
      </w:r>
      <w:r w:rsidR="00E01025">
        <w:rPr>
          <w:rFonts w:ascii="Times New Roman" w:eastAsia="TimesNewRoman" w:hAnsi="Times New Roman"/>
          <w:sz w:val="28"/>
          <w:szCs w:val="28"/>
          <w:lang w:eastAsia="ru-RU"/>
        </w:rPr>
        <w:t>та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578"/>
        <w:gridCol w:w="2824"/>
        <w:gridCol w:w="3800"/>
      </w:tblGrid>
      <w:tr w:rsidR="007D21E2" w:rsidRPr="00E05687" w:rsidTr="00260AEE">
        <w:tc>
          <w:tcPr>
            <w:tcW w:w="1440" w:type="dxa"/>
          </w:tcPr>
          <w:p w:rsidR="007D21E2" w:rsidRPr="00744688" w:rsidRDefault="007D21E2" w:rsidP="00260AEE">
            <w:pPr>
              <w:pStyle w:val="7"/>
              <w:numPr>
                <w:ilvl w:val="0"/>
                <w:numId w:val="0"/>
              </w:numPr>
              <w:jc w:val="center"/>
              <w:rPr>
                <w:bCs/>
                <w:sz w:val="28"/>
                <w:szCs w:val="28"/>
              </w:rPr>
            </w:pPr>
            <w:r>
              <w:rPr>
                <w:bCs/>
                <w:sz w:val="28"/>
                <w:szCs w:val="28"/>
              </w:rPr>
              <w:t>Объект</w:t>
            </w:r>
          </w:p>
        </w:tc>
        <w:tc>
          <w:tcPr>
            <w:tcW w:w="1578" w:type="dxa"/>
          </w:tcPr>
          <w:p w:rsidR="007D21E2" w:rsidRPr="00744688" w:rsidRDefault="007D21E2" w:rsidP="00260AEE">
            <w:pPr>
              <w:pStyle w:val="7"/>
              <w:numPr>
                <w:ilvl w:val="0"/>
                <w:numId w:val="0"/>
              </w:numPr>
              <w:jc w:val="center"/>
              <w:rPr>
                <w:bCs/>
                <w:sz w:val="28"/>
                <w:szCs w:val="28"/>
              </w:rPr>
            </w:pPr>
            <w:r w:rsidRPr="00744688">
              <w:rPr>
                <w:bCs/>
                <w:sz w:val="28"/>
                <w:szCs w:val="28"/>
              </w:rPr>
              <w:t>Масса, кг</w:t>
            </w:r>
          </w:p>
        </w:tc>
        <w:tc>
          <w:tcPr>
            <w:tcW w:w="2824" w:type="dxa"/>
          </w:tcPr>
          <w:p w:rsidR="007D21E2" w:rsidRPr="002220FC" w:rsidRDefault="007D21E2" w:rsidP="00260AEE">
            <w:pPr>
              <w:spacing w:line="360" w:lineRule="auto"/>
              <w:jc w:val="center"/>
              <w:rPr>
                <w:rFonts w:ascii="Times New Roman" w:hAnsi="Times New Roman"/>
                <w:sz w:val="28"/>
                <w:szCs w:val="28"/>
              </w:rPr>
            </w:pPr>
            <w:r>
              <w:rPr>
                <w:rFonts w:ascii="Times New Roman" w:hAnsi="Times New Roman"/>
                <w:sz w:val="28"/>
                <w:szCs w:val="28"/>
              </w:rPr>
              <w:t>Сила тяжести, Н</w:t>
            </w:r>
          </w:p>
        </w:tc>
        <w:tc>
          <w:tcPr>
            <w:tcW w:w="3800" w:type="dxa"/>
          </w:tcPr>
          <w:p w:rsidR="007D21E2" w:rsidRPr="002220FC" w:rsidRDefault="007D21E2" w:rsidP="00260AEE">
            <w:pPr>
              <w:spacing w:line="360" w:lineRule="auto"/>
              <w:jc w:val="center"/>
              <w:rPr>
                <w:rFonts w:ascii="Times New Roman" w:hAnsi="Times New Roman"/>
                <w:sz w:val="28"/>
                <w:szCs w:val="28"/>
              </w:rPr>
            </w:pPr>
            <w:r>
              <w:rPr>
                <w:rFonts w:ascii="Times New Roman" w:hAnsi="Times New Roman"/>
                <w:sz w:val="28"/>
                <w:szCs w:val="28"/>
              </w:rPr>
              <w:t>Вес тела, Н</w:t>
            </w:r>
          </w:p>
        </w:tc>
      </w:tr>
      <w:tr w:rsidR="007D21E2" w:rsidRPr="00E05687" w:rsidTr="00260AEE">
        <w:tc>
          <w:tcPr>
            <w:tcW w:w="1440" w:type="dxa"/>
          </w:tcPr>
          <w:p w:rsidR="007D21E2" w:rsidRPr="00744688" w:rsidRDefault="007D21E2" w:rsidP="00E01025">
            <w:pPr>
              <w:pStyle w:val="7"/>
              <w:numPr>
                <w:ilvl w:val="0"/>
                <w:numId w:val="0"/>
              </w:numPr>
              <w:jc w:val="center"/>
              <w:rPr>
                <w:bCs/>
                <w:sz w:val="28"/>
                <w:szCs w:val="28"/>
              </w:rPr>
            </w:pPr>
            <w:r>
              <w:rPr>
                <w:bCs/>
                <w:sz w:val="28"/>
                <w:szCs w:val="28"/>
              </w:rPr>
              <w:t>Ко</w:t>
            </w:r>
            <w:r w:rsidR="00E01025">
              <w:rPr>
                <w:bCs/>
                <w:sz w:val="28"/>
                <w:szCs w:val="28"/>
              </w:rPr>
              <w:t>т Кокос</w:t>
            </w:r>
          </w:p>
        </w:tc>
        <w:tc>
          <w:tcPr>
            <w:tcW w:w="1578" w:type="dxa"/>
          </w:tcPr>
          <w:p w:rsidR="007D21E2" w:rsidRPr="00744688" w:rsidRDefault="007D21E2" w:rsidP="00260AEE">
            <w:pPr>
              <w:pStyle w:val="7"/>
              <w:numPr>
                <w:ilvl w:val="0"/>
                <w:numId w:val="0"/>
              </w:numPr>
              <w:jc w:val="center"/>
              <w:rPr>
                <w:bCs/>
                <w:sz w:val="28"/>
                <w:szCs w:val="28"/>
              </w:rPr>
            </w:pPr>
            <w:r>
              <w:rPr>
                <w:bCs/>
                <w:sz w:val="28"/>
                <w:szCs w:val="28"/>
              </w:rPr>
              <w:t>2,5</w:t>
            </w:r>
          </w:p>
        </w:tc>
        <w:tc>
          <w:tcPr>
            <w:tcW w:w="2824" w:type="dxa"/>
          </w:tcPr>
          <w:p w:rsidR="007D21E2" w:rsidRPr="002220FC" w:rsidRDefault="007D21E2" w:rsidP="00895D05">
            <w:pPr>
              <w:spacing w:line="360" w:lineRule="auto"/>
              <w:jc w:val="center"/>
              <w:rPr>
                <w:rFonts w:ascii="Times New Roman" w:hAnsi="Times New Roman"/>
                <w:sz w:val="28"/>
                <w:szCs w:val="28"/>
              </w:rPr>
            </w:pPr>
            <w:r>
              <w:rPr>
                <w:rFonts w:ascii="Times New Roman" w:hAnsi="Times New Roman"/>
                <w:sz w:val="28"/>
                <w:szCs w:val="28"/>
              </w:rPr>
              <w:t>24,5</w:t>
            </w:r>
            <w:r w:rsidRPr="00BA69EB">
              <w:rPr>
                <w:rFonts w:ascii="Times New Roman" w:hAnsi="Times New Roman"/>
                <w:sz w:val="28"/>
                <w:szCs w:val="28"/>
              </w:rPr>
              <w:t xml:space="preserve"> Н</w:t>
            </w:r>
          </w:p>
        </w:tc>
        <w:tc>
          <w:tcPr>
            <w:tcW w:w="3800" w:type="dxa"/>
          </w:tcPr>
          <w:p w:rsidR="007D21E2" w:rsidRPr="002220FC" w:rsidRDefault="007D21E2" w:rsidP="00895D05">
            <w:pPr>
              <w:spacing w:line="360" w:lineRule="auto"/>
              <w:jc w:val="center"/>
              <w:rPr>
                <w:rFonts w:ascii="Times New Roman" w:hAnsi="Times New Roman"/>
                <w:sz w:val="28"/>
                <w:szCs w:val="28"/>
              </w:rPr>
            </w:pPr>
            <w:r>
              <w:rPr>
                <w:rFonts w:ascii="Times New Roman" w:hAnsi="Times New Roman"/>
                <w:sz w:val="28"/>
                <w:szCs w:val="28"/>
              </w:rPr>
              <w:t>24,5</w:t>
            </w:r>
            <w:r w:rsidRPr="00BA69EB">
              <w:rPr>
                <w:rFonts w:ascii="Times New Roman" w:hAnsi="Times New Roman"/>
                <w:sz w:val="28"/>
                <w:szCs w:val="28"/>
              </w:rPr>
              <w:t xml:space="preserve"> Н</w:t>
            </w:r>
          </w:p>
        </w:tc>
      </w:tr>
    </w:tbl>
    <w:p w:rsidR="007D21E2" w:rsidRPr="00ED2269" w:rsidRDefault="007D21E2" w:rsidP="009932BE">
      <w:pPr>
        <w:spacing w:after="0" w:line="360" w:lineRule="auto"/>
        <w:rPr>
          <w:rFonts w:ascii="Times New Roman" w:hAnsi="Times New Roman"/>
          <w:sz w:val="28"/>
          <w:szCs w:val="28"/>
        </w:rPr>
      </w:pPr>
      <w:r w:rsidRPr="00ED2269">
        <w:rPr>
          <w:rFonts w:ascii="Times New Roman" w:hAnsi="Times New Roman"/>
          <w:sz w:val="28"/>
          <w:szCs w:val="28"/>
        </w:rPr>
        <w:t xml:space="preserve">Сила </w:t>
      </w:r>
      <w:r>
        <w:rPr>
          <w:rFonts w:ascii="Times New Roman" w:hAnsi="Times New Roman"/>
          <w:sz w:val="28"/>
          <w:szCs w:val="28"/>
        </w:rPr>
        <w:t>тяжести равна весу тела, если тело находится в покое.</w:t>
      </w:r>
    </w:p>
    <w:p w:rsidR="007D21E2" w:rsidRPr="00C35504" w:rsidRDefault="007D21E2" w:rsidP="009932BE">
      <w:pPr>
        <w:spacing w:after="0" w:line="360" w:lineRule="auto"/>
        <w:ind w:left="360"/>
        <w:jc w:val="center"/>
        <w:rPr>
          <w:rFonts w:ascii="Times New Roman" w:hAnsi="Times New Roman"/>
          <w:b/>
          <w:bCs/>
          <w:sz w:val="28"/>
          <w:szCs w:val="28"/>
        </w:rPr>
      </w:pPr>
      <w:r w:rsidRPr="00C35504">
        <w:rPr>
          <w:rFonts w:ascii="Times New Roman" w:hAnsi="Times New Roman"/>
          <w:b/>
          <w:sz w:val="28"/>
          <w:szCs w:val="28"/>
        </w:rPr>
        <w:t xml:space="preserve">4.5. </w:t>
      </w:r>
      <w:r w:rsidRPr="00C35504">
        <w:rPr>
          <w:b/>
          <w:bCs/>
          <w:sz w:val="36"/>
          <w:szCs w:val="36"/>
        </w:rPr>
        <w:t xml:space="preserve"> </w:t>
      </w:r>
      <w:r w:rsidRPr="00C35504">
        <w:rPr>
          <w:rFonts w:ascii="Times New Roman" w:hAnsi="Times New Roman"/>
          <w:b/>
          <w:bCs/>
          <w:sz w:val="28"/>
          <w:szCs w:val="28"/>
        </w:rPr>
        <w:t>Измерение давления</w:t>
      </w:r>
      <w:r>
        <w:rPr>
          <w:rFonts w:ascii="Times New Roman" w:hAnsi="Times New Roman"/>
          <w:b/>
          <w:bCs/>
          <w:sz w:val="28"/>
          <w:szCs w:val="28"/>
        </w:rPr>
        <w:t xml:space="preserve"> ко</w:t>
      </w:r>
      <w:r w:rsidR="00E01025">
        <w:rPr>
          <w:rFonts w:ascii="Times New Roman" w:hAnsi="Times New Roman"/>
          <w:b/>
          <w:bCs/>
          <w:sz w:val="28"/>
          <w:szCs w:val="28"/>
        </w:rPr>
        <w:t>та</w:t>
      </w:r>
      <w:r w:rsidRPr="00C35504">
        <w:rPr>
          <w:rFonts w:ascii="Times New Roman" w:hAnsi="Times New Roman"/>
          <w:b/>
          <w:bCs/>
          <w:sz w:val="28"/>
          <w:szCs w:val="28"/>
        </w:rPr>
        <w:t xml:space="preserve"> на опору</w:t>
      </w:r>
    </w:p>
    <w:p w:rsidR="007D21E2" w:rsidRDefault="007D21E2" w:rsidP="006A1F12">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4108F6">
        <w:rPr>
          <w:rFonts w:ascii="Times New Roman" w:hAnsi="Times New Roman"/>
          <w:color w:val="000000"/>
          <w:sz w:val="28"/>
          <w:szCs w:val="28"/>
          <w:lang w:eastAsia="ru-RU"/>
        </w:rPr>
        <w:t xml:space="preserve">Давление </w:t>
      </w:r>
      <w:r>
        <w:rPr>
          <w:rFonts w:ascii="Times New Roman" w:hAnsi="Times New Roman"/>
          <w:color w:val="000000"/>
          <w:sz w:val="28"/>
          <w:szCs w:val="28"/>
          <w:lang w:eastAsia="ru-RU"/>
        </w:rPr>
        <w:t>Пуха</w:t>
      </w:r>
      <w:r w:rsidRPr="004108F6">
        <w:rPr>
          <w:rFonts w:ascii="Times New Roman" w:hAnsi="Times New Roman"/>
          <w:color w:val="000000"/>
          <w:sz w:val="28"/>
          <w:szCs w:val="28"/>
          <w:lang w:eastAsia="ru-RU"/>
        </w:rPr>
        <w:t xml:space="preserve"> на опору рассчитывалась для трех положений (стоя, лежа и сидя) по формуле:</w:t>
      </w:r>
      <w:r>
        <w:rPr>
          <w:rFonts w:ascii="Times New Roman" w:hAnsi="Times New Roman"/>
          <w:color w:val="000000"/>
          <w:sz w:val="28"/>
          <w:szCs w:val="28"/>
          <w:lang w:eastAsia="ru-RU"/>
        </w:rPr>
        <w:t xml:space="preserve"> </w:t>
      </w:r>
      <w:r w:rsidRPr="004108F6">
        <w:rPr>
          <w:rFonts w:ascii="Times New Roman" w:hAnsi="Times New Roman"/>
          <w:color w:val="000000"/>
          <w:sz w:val="28"/>
          <w:szCs w:val="28"/>
          <w:lang w:eastAsia="ru-RU"/>
        </w:rPr>
        <w:t xml:space="preserve"> </w:t>
      </w:r>
      <w:r w:rsidRPr="004108F6">
        <w:rPr>
          <w:rFonts w:ascii="Times New Roman" w:hAnsi="Times New Roman"/>
          <w:sz w:val="28"/>
          <w:szCs w:val="28"/>
          <w:lang w:val="en-US"/>
        </w:rPr>
        <w:t>p</w:t>
      </w:r>
      <w:r w:rsidRPr="004108F6">
        <w:rPr>
          <w:rFonts w:ascii="Times New Roman" w:hAnsi="Times New Roman"/>
          <w:sz w:val="28"/>
          <w:szCs w:val="28"/>
        </w:rPr>
        <w:t xml:space="preserve"> = </w:t>
      </w:r>
      <w:r w:rsidRPr="004108F6">
        <w:rPr>
          <w:rFonts w:ascii="Times New Roman" w:hAnsi="Times New Roman"/>
          <w:sz w:val="28"/>
          <w:szCs w:val="28"/>
          <w:lang w:val="en-US"/>
        </w:rPr>
        <w:t>F</w:t>
      </w:r>
      <w:r>
        <w:rPr>
          <w:rFonts w:ascii="Times New Roman" w:hAnsi="Times New Roman"/>
          <w:sz w:val="28"/>
          <w:szCs w:val="28"/>
        </w:rPr>
        <w:t>/</w:t>
      </w:r>
      <w:r w:rsidRPr="004108F6">
        <w:rPr>
          <w:rFonts w:ascii="Times New Roman" w:hAnsi="Times New Roman"/>
          <w:sz w:val="28"/>
          <w:szCs w:val="28"/>
          <w:lang w:val="en-US"/>
        </w:rPr>
        <w:t>S</w:t>
      </w:r>
      <w:r w:rsidRPr="004108F6">
        <w:rPr>
          <w:rFonts w:ascii="Times New Roman" w:hAnsi="Times New Roman"/>
          <w:sz w:val="28"/>
          <w:szCs w:val="28"/>
        </w:rPr>
        <w:t xml:space="preserve"> </w:t>
      </w:r>
      <w:r w:rsidRPr="004108F6">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4108F6">
        <w:rPr>
          <w:rFonts w:ascii="Times New Roman" w:hAnsi="Times New Roman"/>
          <w:color w:val="000000"/>
          <w:sz w:val="28"/>
          <w:szCs w:val="28"/>
          <w:lang w:eastAsia="ru-RU"/>
        </w:rPr>
        <w:t>mg/</w:t>
      </w:r>
      <w:r w:rsidRPr="004108F6">
        <w:rPr>
          <w:rFonts w:ascii="Times New Roman" w:hAnsi="Times New Roman"/>
          <w:sz w:val="28"/>
          <w:szCs w:val="28"/>
          <w:lang w:val="en-US"/>
        </w:rPr>
        <w:t>S</w:t>
      </w:r>
      <w:r w:rsidRPr="004108F6">
        <w:rPr>
          <w:rFonts w:ascii="Times New Roman" w:hAnsi="Times New Roman"/>
          <w:color w:val="000000"/>
          <w:sz w:val="28"/>
          <w:szCs w:val="28"/>
          <w:lang w:eastAsia="ru-RU"/>
        </w:rPr>
        <w:t>,</w:t>
      </w:r>
      <w:r w:rsidRPr="00AF4016">
        <w:rPr>
          <w:rFonts w:ascii="Times New Roman" w:hAnsi="Times New Roman"/>
          <w:sz w:val="28"/>
          <w:szCs w:val="28"/>
        </w:rPr>
        <w:t xml:space="preserve"> </w:t>
      </w:r>
      <w:r w:rsidRPr="00752A4F">
        <w:rPr>
          <w:rFonts w:ascii="Times New Roman" w:hAnsi="Times New Roman"/>
          <w:sz w:val="28"/>
          <w:szCs w:val="28"/>
        </w:rPr>
        <w:t>[</w:t>
      </w:r>
      <w:r>
        <w:rPr>
          <w:rFonts w:ascii="Times New Roman" w:hAnsi="Times New Roman"/>
          <w:sz w:val="28"/>
          <w:szCs w:val="28"/>
        </w:rPr>
        <w:t>2</w:t>
      </w:r>
      <w:r w:rsidRPr="00752A4F">
        <w:rPr>
          <w:rFonts w:ascii="Times New Roman" w:hAnsi="Times New Roman"/>
          <w:sz w:val="28"/>
          <w:szCs w:val="28"/>
        </w:rPr>
        <w:t>]</w:t>
      </w:r>
    </w:p>
    <w:p w:rsidR="007D21E2" w:rsidRPr="00DD06B6" w:rsidRDefault="007D21E2" w:rsidP="00DD06B6">
      <w:pPr>
        <w:shd w:val="clear" w:color="auto" w:fill="FFFFFF"/>
        <w:spacing w:after="0" w:line="360" w:lineRule="auto"/>
        <w:jc w:val="both"/>
        <w:rPr>
          <w:rFonts w:ascii="Times New Roman" w:hAnsi="Times New Roman"/>
          <w:color w:val="000000"/>
          <w:sz w:val="28"/>
          <w:szCs w:val="28"/>
          <w:lang w:eastAsia="ru-RU"/>
        </w:rPr>
      </w:pPr>
      <w:r w:rsidRPr="004108F6">
        <w:rPr>
          <w:rFonts w:ascii="Times New Roman" w:hAnsi="Times New Roman"/>
          <w:color w:val="000000"/>
          <w:sz w:val="28"/>
          <w:szCs w:val="28"/>
          <w:lang w:eastAsia="ru-RU"/>
        </w:rPr>
        <w:t xml:space="preserve"> где</w:t>
      </w:r>
      <w:r w:rsidRPr="00DD06B6">
        <w:rPr>
          <w:sz w:val="28"/>
          <w:szCs w:val="28"/>
        </w:rPr>
        <w:t xml:space="preserve"> </w:t>
      </w:r>
      <w:r w:rsidRPr="00DD06B6">
        <w:rPr>
          <w:rFonts w:ascii="Times New Roman" w:hAnsi="Times New Roman"/>
          <w:sz w:val="28"/>
          <w:szCs w:val="28"/>
          <w:lang w:val="en-US"/>
        </w:rPr>
        <w:t>F</w:t>
      </w:r>
      <w:r w:rsidRPr="00DD06B6">
        <w:rPr>
          <w:rFonts w:ascii="Times New Roman" w:hAnsi="Times New Roman"/>
          <w:sz w:val="28"/>
          <w:szCs w:val="28"/>
        </w:rPr>
        <w:t xml:space="preserve">  - сила  давления,</w:t>
      </w:r>
      <w:r>
        <w:rPr>
          <w:sz w:val="28"/>
          <w:szCs w:val="28"/>
        </w:rPr>
        <w:t xml:space="preserve"> </w:t>
      </w:r>
      <w:r w:rsidRPr="004108F6">
        <w:rPr>
          <w:rFonts w:ascii="Times New Roman" w:hAnsi="Times New Roman"/>
          <w:color w:val="000000"/>
          <w:sz w:val="28"/>
          <w:szCs w:val="28"/>
          <w:lang w:eastAsia="ru-RU"/>
        </w:rPr>
        <w:t xml:space="preserve"> m</w:t>
      </w:r>
      <w:r>
        <w:rPr>
          <w:rFonts w:ascii="Times New Roman" w:hAnsi="Times New Roman"/>
          <w:color w:val="000000"/>
          <w:sz w:val="28"/>
          <w:szCs w:val="28"/>
          <w:lang w:eastAsia="ru-RU"/>
        </w:rPr>
        <w:t xml:space="preserve"> </w:t>
      </w:r>
      <w:r w:rsidRPr="004108F6">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2,5 </w:t>
      </w:r>
      <w:r w:rsidRPr="004108F6">
        <w:rPr>
          <w:rFonts w:ascii="Times New Roman" w:hAnsi="Times New Roman"/>
          <w:color w:val="000000"/>
          <w:sz w:val="28"/>
          <w:szCs w:val="28"/>
          <w:lang w:eastAsia="ru-RU"/>
        </w:rPr>
        <w:t>кг – масса, полученная в предыдущих опытах, g</w:t>
      </w:r>
      <w:r>
        <w:rPr>
          <w:rFonts w:ascii="Times New Roman" w:hAnsi="Times New Roman"/>
          <w:color w:val="000000"/>
          <w:sz w:val="28"/>
          <w:szCs w:val="28"/>
          <w:lang w:eastAsia="ru-RU"/>
        </w:rPr>
        <w:t xml:space="preserve"> </w:t>
      </w:r>
      <w:r w:rsidRPr="004108F6">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Pr>
          <w:rFonts w:ascii="Times New Roman" w:hAnsi="Times New Roman"/>
          <w:sz w:val="28"/>
          <w:szCs w:val="28"/>
        </w:rPr>
        <w:t>9,</w:t>
      </w:r>
      <w:r w:rsidRPr="00BA69EB">
        <w:rPr>
          <w:rFonts w:ascii="Times New Roman" w:hAnsi="Times New Roman"/>
          <w:sz w:val="28"/>
          <w:szCs w:val="28"/>
        </w:rPr>
        <w:t>8</w:t>
      </w:r>
      <w:r>
        <w:rPr>
          <w:rFonts w:ascii="Times New Roman" w:hAnsi="Times New Roman"/>
          <w:sz w:val="28"/>
          <w:szCs w:val="28"/>
        </w:rPr>
        <w:t xml:space="preserve"> </w:t>
      </w:r>
      <w:r w:rsidRPr="00BA69EB">
        <w:rPr>
          <w:rFonts w:ascii="Times New Roman" w:hAnsi="Times New Roman"/>
          <w:sz w:val="28"/>
          <w:szCs w:val="28"/>
        </w:rPr>
        <w:t>Н/кг</w:t>
      </w:r>
      <w:r w:rsidRPr="004108F6">
        <w:rPr>
          <w:rFonts w:ascii="Times New Roman" w:hAnsi="Times New Roman"/>
          <w:color w:val="000000"/>
          <w:sz w:val="28"/>
          <w:szCs w:val="28"/>
          <w:lang w:eastAsia="ru-RU"/>
        </w:rPr>
        <w:t xml:space="preserve">, </w:t>
      </w:r>
      <w:r w:rsidRPr="004108F6">
        <w:rPr>
          <w:rFonts w:ascii="Times New Roman" w:hAnsi="Times New Roman"/>
          <w:sz w:val="28"/>
          <w:szCs w:val="28"/>
          <w:lang w:val="en-US"/>
        </w:rPr>
        <w:t>S</w:t>
      </w:r>
      <w:r w:rsidRPr="004108F6">
        <w:rPr>
          <w:rFonts w:ascii="Times New Roman" w:hAnsi="Times New Roman"/>
          <w:color w:val="000000"/>
          <w:sz w:val="28"/>
          <w:szCs w:val="28"/>
          <w:lang w:eastAsia="ru-RU"/>
        </w:rPr>
        <w:t xml:space="preserve"> – площадь опоры ко</w:t>
      </w:r>
      <w:r>
        <w:rPr>
          <w:rFonts w:ascii="Times New Roman" w:hAnsi="Times New Roman"/>
          <w:color w:val="000000"/>
          <w:sz w:val="28"/>
          <w:szCs w:val="28"/>
          <w:lang w:eastAsia="ru-RU"/>
        </w:rPr>
        <w:t>шки</w:t>
      </w:r>
      <w:r w:rsidRPr="004108F6">
        <w:rPr>
          <w:rFonts w:ascii="Times New Roman" w:hAnsi="Times New Roman"/>
          <w:color w:val="000000"/>
          <w:sz w:val="28"/>
          <w:szCs w:val="28"/>
          <w:lang w:eastAsia="ru-RU"/>
        </w:rPr>
        <w:t>, которую вычислили по площади фигур, полученных очерчиванием соответствующих контуров на бумаге</w:t>
      </w:r>
      <w:r>
        <w:rPr>
          <w:rFonts w:ascii="Times New Roman" w:hAnsi="Times New Roman"/>
          <w:color w:val="000000"/>
          <w:sz w:val="28"/>
          <w:szCs w:val="28"/>
          <w:lang w:eastAsia="ru-RU"/>
        </w:rPr>
        <w:t xml:space="preserve"> в клеточку</w:t>
      </w:r>
      <w:r w:rsidRPr="004108F6">
        <w:rPr>
          <w:rFonts w:ascii="Times New Roman" w:hAnsi="Times New Roman"/>
          <w:color w:val="000000"/>
          <w:sz w:val="28"/>
          <w:szCs w:val="28"/>
          <w:lang w:eastAsia="ru-RU"/>
        </w:rPr>
        <w:t xml:space="preserve">. </w:t>
      </w:r>
    </w:p>
    <w:p w:rsidR="007D21E2" w:rsidRPr="00DD06B6" w:rsidRDefault="007D21E2" w:rsidP="00DD06B6">
      <w:pPr>
        <w:spacing w:after="0" w:line="360" w:lineRule="auto"/>
        <w:jc w:val="both"/>
        <w:rPr>
          <w:rFonts w:ascii="Times New Roman" w:hAnsi="Times New Roman"/>
          <w:sz w:val="28"/>
          <w:szCs w:val="28"/>
        </w:rPr>
      </w:pPr>
      <w:r w:rsidRPr="008555CD">
        <w:rPr>
          <w:sz w:val="28"/>
          <w:szCs w:val="28"/>
        </w:rPr>
        <w:t xml:space="preserve">     </w:t>
      </w:r>
      <w:r w:rsidRPr="00DD06B6">
        <w:rPr>
          <w:rFonts w:ascii="Times New Roman" w:hAnsi="Times New Roman"/>
          <w:sz w:val="28"/>
          <w:szCs w:val="28"/>
        </w:rPr>
        <w:t>Сначала</w:t>
      </w:r>
      <w:r>
        <w:rPr>
          <w:rFonts w:ascii="Times New Roman" w:hAnsi="Times New Roman"/>
          <w:sz w:val="28"/>
          <w:szCs w:val="28"/>
        </w:rPr>
        <w:t xml:space="preserve"> </w:t>
      </w:r>
      <w:r w:rsidRPr="00DD06B6">
        <w:rPr>
          <w:rFonts w:ascii="Times New Roman" w:hAnsi="Times New Roman"/>
          <w:sz w:val="28"/>
          <w:szCs w:val="28"/>
        </w:rPr>
        <w:t xml:space="preserve">давление </w:t>
      </w:r>
      <w:r w:rsidR="00E01025">
        <w:rPr>
          <w:rFonts w:ascii="Times New Roman" w:hAnsi="Times New Roman"/>
          <w:sz w:val="28"/>
          <w:szCs w:val="28"/>
        </w:rPr>
        <w:t>Кокоса на опору я производила для   случая,</w:t>
      </w:r>
      <w:r w:rsidRPr="00DD06B6">
        <w:rPr>
          <w:rFonts w:ascii="Times New Roman" w:hAnsi="Times New Roman"/>
          <w:sz w:val="28"/>
          <w:szCs w:val="28"/>
        </w:rPr>
        <w:t xml:space="preserve"> когда   ко</w:t>
      </w:r>
      <w:r w:rsidR="00E01025">
        <w:rPr>
          <w:rFonts w:ascii="Times New Roman" w:hAnsi="Times New Roman"/>
          <w:sz w:val="28"/>
          <w:szCs w:val="28"/>
        </w:rPr>
        <w:t>т</w:t>
      </w:r>
      <w:r w:rsidRPr="00DD06B6">
        <w:rPr>
          <w:rFonts w:ascii="Times New Roman" w:hAnsi="Times New Roman"/>
          <w:sz w:val="28"/>
          <w:szCs w:val="28"/>
        </w:rPr>
        <w:t xml:space="preserve">   сто</w:t>
      </w:r>
      <w:r w:rsidR="00E01025">
        <w:rPr>
          <w:rFonts w:ascii="Times New Roman" w:hAnsi="Times New Roman"/>
          <w:sz w:val="28"/>
          <w:szCs w:val="28"/>
        </w:rPr>
        <w:t xml:space="preserve">ял на всех   четырех </w:t>
      </w:r>
      <w:r w:rsidRPr="00DD06B6">
        <w:rPr>
          <w:rFonts w:ascii="Times New Roman" w:hAnsi="Times New Roman"/>
          <w:sz w:val="28"/>
          <w:szCs w:val="28"/>
        </w:rPr>
        <w:t>лапах.</w:t>
      </w:r>
      <w:r>
        <w:rPr>
          <w:rFonts w:ascii="Times New Roman" w:hAnsi="Times New Roman"/>
          <w:sz w:val="28"/>
          <w:szCs w:val="28"/>
        </w:rPr>
        <w:t xml:space="preserve"> </w:t>
      </w:r>
      <w:r w:rsidR="00E01025">
        <w:rPr>
          <w:rFonts w:ascii="Times New Roman" w:hAnsi="Times New Roman"/>
          <w:sz w:val="28"/>
          <w:szCs w:val="28"/>
        </w:rPr>
        <w:t xml:space="preserve">Сила, с </w:t>
      </w:r>
      <w:r w:rsidRPr="00DD06B6">
        <w:rPr>
          <w:rFonts w:ascii="Times New Roman" w:hAnsi="Times New Roman"/>
          <w:sz w:val="28"/>
          <w:szCs w:val="28"/>
        </w:rPr>
        <w:t>которой</w:t>
      </w:r>
      <w:r w:rsidR="00E01025">
        <w:rPr>
          <w:rFonts w:ascii="Times New Roman" w:hAnsi="Times New Roman"/>
          <w:sz w:val="28"/>
          <w:szCs w:val="28"/>
        </w:rPr>
        <w:t xml:space="preserve"> Кокос давит на поверхность, уже определена</w:t>
      </w:r>
      <w:r w:rsidRPr="00DD06B6">
        <w:rPr>
          <w:rFonts w:ascii="Times New Roman" w:hAnsi="Times New Roman"/>
          <w:sz w:val="28"/>
          <w:szCs w:val="28"/>
        </w:rPr>
        <w:t xml:space="preserve"> в предыд</w:t>
      </w:r>
      <w:r w:rsidR="00E01025">
        <w:rPr>
          <w:rFonts w:ascii="Times New Roman" w:hAnsi="Times New Roman"/>
          <w:sz w:val="28"/>
          <w:szCs w:val="28"/>
        </w:rPr>
        <w:t xml:space="preserve">ущем опыте, поэтому   остается </w:t>
      </w:r>
      <w:r w:rsidRPr="00DD06B6">
        <w:rPr>
          <w:rFonts w:ascii="Times New Roman" w:hAnsi="Times New Roman"/>
          <w:sz w:val="28"/>
          <w:szCs w:val="28"/>
        </w:rPr>
        <w:t>определить   площадь  опоры  и  давление.</w:t>
      </w:r>
    </w:p>
    <w:p w:rsidR="007D21E2" w:rsidRDefault="007D21E2" w:rsidP="007C323A">
      <w:pPr>
        <w:spacing w:after="0" w:line="360" w:lineRule="auto"/>
        <w:jc w:val="both"/>
        <w:rPr>
          <w:rFonts w:ascii="Times New Roman" w:hAnsi="Times New Roman"/>
          <w:sz w:val="28"/>
          <w:szCs w:val="28"/>
        </w:rPr>
      </w:pPr>
      <w:r w:rsidRPr="00E05687">
        <w:rPr>
          <w:sz w:val="28"/>
          <w:szCs w:val="28"/>
        </w:rPr>
        <w:t xml:space="preserve">  </w:t>
      </w:r>
      <w:r w:rsidRPr="007C323A">
        <w:rPr>
          <w:rFonts w:ascii="Times New Roman" w:hAnsi="Times New Roman"/>
          <w:i/>
          <w:sz w:val="28"/>
          <w:szCs w:val="28"/>
        </w:rPr>
        <w:t>Положение стоя</w:t>
      </w:r>
      <w:r>
        <w:rPr>
          <w:rFonts w:ascii="Times New Roman" w:hAnsi="Times New Roman"/>
          <w:i/>
          <w:sz w:val="28"/>
          <w:szCs w:val="28"/>
        </w:rPr>
        <w:t>:</w:t>
      </w:r>
      <w:r w:rsidRPr="007C323A">
        <w:rPr>
          <w:rFonts w:ascii="Times New Roman" w:hAnsi="Times New Roman"/>
          <w:i/>
          <w:sz w:val="28"/>
          <w:szCs w:val="28"/>
        </w:rPr>
        <w:t xml:space="preserve">   </w:t>
      </w:r>
      <w:r w:rsidRPr="007C323A">
        <w:rPr>
          <w:rFonts w:ascii="Times New Roman" w:hAnsi="Times New Roman"/>
          <w:sz w:val="28"/>
          <w:szCs w:val="28"/>
        </w:rPr>
        <w:t xml:space="preserve">S </w:t>
      </w:r>
      <w:r w:rsidRPr="007C323A">
        <w:rPr>
          <w:rFonts w:ascii="Times New Roman" w:hAnsi="Times New Roman"/>
          <w:sz w:val="28"/>
          <w:szCs w:val="28"/>
          <w:vertAlign w:val="subscript"/>
        </w:rPr>
        <w:t>(1кл</w:t>
      </w:r>
      <w:r>
        <w:rPr>
          <w:rFonts w:ascii="Times New Roman" w:hAnsi="Times New Roman"/>
          <w:sz w:val="28"/>
          <w:szCs w:val="28"/>
          <w:vertAlign w:val="subscript"/>
        </w:rPr>
        <w:t>етки</w:t>
      </w:r>
      <w:r w:rsidRPr="007C323A">
        <w:rPr>
          <w:rFonts w:ascii="Times New Roman" w:hAnsi="Times New Roman"/>
          <w:sz w:val="28"/>
          <w:szCs w:val="28"/>
          <w:vertAlign w:val="subscript"/>
        </w:rPr>
        <w:t>)</w:t>
      </w:r>
      <w:r>
        <w:rPr>
          <w:rFonts w:ascii="Times New Roman" w:hAnsi="Times New Roman"/>
          <w:sz w:val="28"/>
          <w:szCs w:val="28"/>
        </w:rPr>
        <w:t xml:space="preserve"> =0,25см</w:t>
      </w:r>
      <w:r w:rsidRPr="007C323A">
        <w:rPr>
          <w:rFonts w:ascii="Times New Roman" w:hAnsi="Times New Roman"/>
          <w:sz w:val="28"/>
          <w:szCs w:val="28"/>
          <w:vertAlign w:val="superscript"/>
        </w:rPr>
        <w:t>2</w:t>
      </w:r>
      <w:r>
        <w:rPr>
          <w:rFonts w:ascii="Times New Roman" w:hAnsi="Times New Roman"/>
          <w:i/>
          <w:sz w:val="28"/>
          <w:szCs w:val="28"/>
        </w:rPr>
        <w:t xml:space="preserve">,  </w:t>
      </w:r>
      <w:r w:rsidRPr="007C323A">
        <w:rPr>
          <w:rFonts w:ascii="Times New Roman" w:hAnsi="Times New Roman"/>
          <w:sz w:val="28"/>
          <w:szCs w:val="28"/>
        </w:rPr>
        <w:t xml:space="preserve">4 лапки  занимают около </w:t>
      </w:r>
      <w:r>
        <w:rPr>
          <w:rFonts w:ascii="Times New Roman" w:hAnsi="Times New Roman"/>
          <w:sz w:val="28"/>
          <w:szCs w:val="28"/>
        </w:rPr>
        <w:t>192</w:t>
      </w:r>
      <w:r w:rsidRPr="007C323A">
        <w:rPr>
          <w:rFonts w:ascii="Times New Roman" w:hAnsi="Times New Roman"/>
          <w:sz w:val="28"/>
          <w:szCs w:val="28"/>
        </w:rPr>
        <w:t xml:space="preserve"> клеток</w:t>
      </w:r>
      <w:r>
        <w:rPr>
          <w:rFonts w:ascii="Times New Roman" w:hAnsi="Times New Roman"/>
          <w:sz w:val="28"/>
          <w:szCs w:val="28"/>
        </w:rPr>
        <w:t xml:space="preserve">, </w:t>
      </w:r>
    </w:p>
    <w:p w:rsidR="007D21E2" w:rsidRPr="007C323A" w:rsidRDefault="007D21E2" w:rsidP="007C323A">
      <w:pPr>
        <w:spacing w:after="0" w:line="360" w:lineRule="auto"/>
        <w:jc w:val="both"/>
        <w:rPr>
          <w:rFonts w:ascii="Times New Roman" w:hAnsi="Times New Roman"/>
          <w:sz w:val="28"/>
          <w:szCs w:val="28"/>
        </w:rPr>
      </w:pPr>
      <w:r w:rsidRPr="007C323A">
        <w:rPr>
          <w:rFonts w:ascii="Times New Roman" w:hAnsi="Times New Roman"/>
          <w:sz w:val="28"/>
          <w:szCs w:val="28"/>
          <w:lang w:val="en-US"/>
        </w:rPr>
        <w:t>S</w:t>
      </w:r>
      <w:r w:rsidRPr="00345307">
        <w:rPr>
          <w:rFonts w:ascii="Times New Roman" w:hAnsi="Times New Roman"/>
          <w:sz w:val="28"/>
          <w:szCs w:val="28"/>
        </w:rPr>
        <w:t xml:space="preserve"> = </w:t>
      </w:r>
      <w:r>
        <w:rPr>
          <w:rFonts w:ascii="Times New Roman" w:hAnsi="Times New Roman"/>
          <w:sz w:val="28"/>
          <w:szCs w:val="28"/>
        </w:rPr>
        <w:t>192</w:t>
      </w:r>
      <w:r w:rsidRPr="00345307">
        <w:rPr>
          <w:rFonts w:ascii="Times New Roman" w:hAnsi="Times New Roman"/>
          <w:sz w:val="28"/>
          <w:szCs w:val="28"/>
        </w:rPr>
        <w:t xml:space="preserve"> </w:t>
      </w:r>
      <w:r w:rsidRPr="00345307">
        <w:rPr>
          <w:rFonts w:ascii="Times New Roman" w:hAnsi="Times New Roman"/>
          <w:b/>
          <w:sz w:val="28"/>
          <w:szCs w:val="28"/>
          <w:vertAlign w:val="superscript"/>
        </w:rPr>
        <w:t>.</w:t>
      </w:r>
      <w:r w:rsidRPr="00345307">
        <w:rPr>
          <w:rFonts w:ascii="Times New Roman" w:hAnsi="Times New Roman"/>
          <w:sz w:val="28"/>
          <w:szCs w:val="28"/>
          <w:vertAlign w:val="superscript"/>
        </w:rPr>
        <w:t xml:space="preserve"> </w:t>
      </w:r>
      <w:r w:rsidRPr="007C323A">
        <w:rPr>
          <w:rFonts w:ascii="Times New Roman" w:hAnsi="Times New Roman"/>
          <w:sz w:val="28"/>
          <w:szCs w:val="28"/>
        </w:rPr>
        <w:t>0,25 см</w:t>
      </w:r>
      <w:r w:rsidRPr="007C323A">
        <w:rPr>
          <w:rFonts w:ascii="Times New Roman" w:hAnsi="Times New Roman"/>
          <w:sz w:val="28"/>
          <w:szCs w:val="28"/>
          <w:vertAlign w:val="superscript"/>
        </w:rPr>
        <w:t>2</w:t>
      </w:r>
      <w:r w:rsidRPr="007C323A">
        <w:rPr>
          <w:rFonts w:ascii="Times New Roman" w:hAnsi="Times New Roman"/>
          <w:sz w:val="28"/>
          <w:szCs w:val="28"/>
        </w:rPr>
        <w:t xml:space="preserve"> = </w:t>
      </w:r>
      <w:r>
        <w:rPr>
          <w:rFonts w:ascii="Times New Roman" w:hAnsi="Times New Roman"/>
          <w:sz w:val="28"/>
          <w:szCs w:val="28"/>
        </w:rPr>
        <w:t>48</w:t>
      </w:r>
      <w:r w:rsidRPr="007C323A">
        <w:rPr>
          <w:rFonts w:ascii="Times New Roman" w:hAnsi="Times New Roman"/>
          <w:sz w:val="28"/>
          <w:szCs w:val="28"/>
        </w:rPr>
        <w:t xml:space="preserve"> см</w:t>
      </w:r>
      <w:r w:rsidRPr="007C323A">
        <w:rPr>
          <w:rFonts w:ascii="Times New Roman" w:hAnsi="Times New Roman"/>
          <w:sz w:val="28"/>
          <w:szCs w:val="28"/>
          <w:vertAlign w:val="superscript"/>
        </w:rPr>
        <w:t>2</w:t>
      </w:r>
      <w:r w:rsidRPr="007C323A">
        <w:rPr>
          <w:rFonts w:ascii="Times New Roman" w:hAnsi="Times New Roman"/>
          <w:sz w:val="28"/>
          <w:szCs w:val="28"/>
        </w:rPr>
        <w:t xml:space="preserve">;    </w:t>
      </w:r>
      <w:r>
        <w:rPr>
          <w:rFonts w:ascii="Times New Roman" w:hAnsi="Times New Roman"/>
          <w:sz w:val="28"/>
          <w:szCs w:val="28"/>
        </w:rPr>
        <w:t>48</w:t>
      </w:r>
      <w:r w:rsidRPr="007C323A">
        <w:rPr>
          <w:rFonts w:ascii="Times New Roman" w:hAnsi="Times New Roman"/>
          <w:sz w:val="28"/>
          <w:szCs w:val="28"/>
        </w:rPr>
        <w:t xml:space="preserve"> см</w:t>
      </w:r>
      <w:r w:rsidRPr="007C323A">
        <w:rPr>
          <w:rFonts w:ascii="Times New Roman" w:hAnsi="Times New Roman"/>
          <w:sz w:val="28"/>
          <w:szCs w:val="28"/>
          <w:vertAlign w:val="superscript"/>
        </w:rPr>
        <w:t>2</w:t>
      </w:r>
      <w:r w:rsidRPr="007C323A">
        <w:rPr>
          <w:rFonts w:ascii="Times New Roman" w:hAnsi="Times New Roman"/>
          <w:sz w:val="28"/>
          <w:szCs w:val="28"/>
        </w:rPr>
        <w:t xml:space="preserve"> = 0,00</w:t>
      </w:r>
      <w:r>
        <w:rPr>
          <w:rFonts w:ascii="Times New Roman" w:hAnsi="Times New Roman"/>
          <w:sz w:val="28"/>
          <w:szCs w:val="28"/>
        </w:rPr>
        <w:t>48</w:t>
      </w:r>
      <w:r w:rsidRPr="007C323A">
        <w:rPr>
          <w:rFonts w:ascii="Times New Roman" w:hAnsi="Times New Roman"/>
          <w:sz w:val="28"/>
          <w:szCs w:val="28"/>
        </w:rPr>
        <w:t xml:space="preserve"> м</w:t>
      </w:r>
      <w:r w:rsidRPr="007C323A">
        <w:rPr>
          <w:rFonts w:ascii="Times New Roman" w:hAnsi="Times New Roman"/>
          <w:sz w:val="28"/>
          <w:szCs w:val="28"/>
          <w:vertAlign w:val="superscript"/>
        </w:rPr>
        <w:t>2</w:t>
      </w:r>
      <w:r>
        <w:rPr>
          <w:rFonts w:ascii="Times New Roman" w:hAnsi="Times New Roman"/>
          <w:sz w:val="28"/>
          <w:szCs w:val="28"/>
          <w:vertAlign w:val="superscript"/>
        </w:rPr>
        <w:t xml:space="preserve">        </w:t>
      </w:r>
      <w:r w:rsidRPr="007C323A">
        <w:rPr>
          <w:rFonts w:ascii="Times New Roman" w:hAnsi="Times New Roman"/>
          <w:sz w:val="28"/>
          <w:szCs w:val="28"/>
        </w:rPr>
        <w:t>[</w:t>
      </w:r>
      <w:r w:rsidRPr="007C323A">
        <w:rPr>
          <w:rFonts w:ascii="Times New Roman" w:hAnsi="Times New Roman"/>
          <w:sz w:val="28"/>
          <w:szCs w:val="28"/>
          <w:lang w:val="en-US"/>
        </w:rPr>
        <w:t>p</w:t>
      </w:r>
      <w:r w:rsidRPr="007C323A">
        <w:rPr>
          <w:rFonts w:ascii="Times New Roman" w:hAnsi="Times New Roman"/>
          <w:sz w:val="28"/>
          <w:szCs w:val="28"/>
        </w:rPr>
        <w:t>] = Н/ м</w:t>
      </w:r>
      <w:r w:rsidRPr="007C323A">
        <w:rPr>
          <w:rFonts w:ascii="Times New Roman" w:hAnsi="Times New Roman"/>
          <w:sz w:val="28"/>
          <w:szCs w:val="28"/>
          <w:vertAlign w:val="superscript"/>
        </w:rPr>
        <w:t>2</w:t>
      </w:r>
      <w:r w:rsidRPr="007C323A">
        <w:rPr>
          <w:rFonts w:ascii="Times New Roman" w:hAnsi="Times New Roman"/>
          <w:sz w:val="28"/>
          <w:szCs w:val="28"/>
        </w:rPr>
        <w:t xml:space="preserve"> = Па</w:t>
      </w:r>
    </w:p>
    <w:p w:rsidR="007D21E2" w:rsidRPr="007C323A" w:rsidRDefault="007D21E2" w:rsidP="007C323A">
      <w:pPr>
        <w:spacing w:after="0" w:line="360" w:lineRule="auto"/>
        <w:jc w:val="both"/>
        <w:rPr>
          <w:rFonts w:ascii="Times New Roman" w:hAnsi="Times New Roman"/>
          <w:sz w:val="28"/>
          <w:szCs w:val="28"/>
          <w:lang w:val="en-US"/>
        </w:rPr>
      </w:pPr>
      <w:r w:rsidRPr="007C323A">
        <w:rPr>
          <w:rFonts w:ascii="Times New Roman" w:hAnsi="Times New Roman"/>
          <w:sz w:val="28"/>
          <w:szCs w:val="28"/>
          <w:lang w:val="en-US"/>
        </w:rPr>
        <w:t xml:space="preserve">p = F / S = mg /S    p = </w:t>
      </w:r>
      <w:r w:rsidRPr="00C076AF">
        <w:rPr>
          <w:rFonts w:ascii="Times New Roman" w:hAnsi="Times New Roman"/>
          <w:sz w:val="28"/>
          <w:szCs w:val="28"/>
          <w:lang w:val="en-US"/>
        </w:rPr>
        <w:t>24,5</w:t>
      </w:r>
      <w:r w:rsidRPr="00895D05">
        <w:rPr>
          <w:rFonts w:ascii="Times New Roman" w:hAnsi="Times New Roman"/>
          <w:sz w:val="28"/>
          <w:szCs w:val="28"/>
          <w:lang w:val="en-US"/>
        </w:rPr>
        <w:t xml:space="preserve"> </w:t>
      </w:r>
      <w:r w:rsidRPr="007C323A">
        <w:rPr>
          <w:rFonts w:ascii="Times New Roman" w:hAnsi="Times New Roman"/>
          <w:sz w:val="28"/>
          <w:szCs w:val="28"/>
          <w:lang w:val="en-US"/>
        </w:rPr>
        <w:t>H/ 0,00</w:t>
      </w:r>
      <w:r w:rsidRPr="00C076AF">
        <w:rPr>
          <w:rFonts w:ascii="Times New Roman" w:hAnsi="Times New Roman"/>
          <w:sz w:val="28"/>
          <w:szCs w:val="28"/>
          <w:lang w:val="en-US"/>
        </w:rPr>
        <w:t>48</w:t>
      </w:r>
      <w:r w:rsidRPr="007C323A">
        <w:rPr>
          <w:rFonts w:ascii="Times New Roman" w:hAnsi="Times New Roman"/>
          <w:sz w:val="28"/>
          <w:szCs w:val="28"/>
          <w:lang w:val="en-US"/>
        </w:rPr>
        <w:t xml:space="preserve"> </w:t>
      </w:r>
      <w:r w:rsidRPr="007C323A">
        <w:rPr>
          <w:rFonts w:ascii="Times New Roman" w:hAnsi="Times New Roman"/>
          <w:sz w:val="28"/>
          <w:szCs w:val="28"/>
        </w:rPr>
        <w:t>м</w:t>
      </w:r>
      <w:r w:rsidRPr="007C323A">
        <w:rPr>
          <w:rFonts w:ascii="Times New Roman" w:hAnsi="Times New Roman"/>
          <w:sz w:val="28"/>
          <w:szCs w:val="28"/>
          <w:vertAlign w:val="superscript"/>
          <w:lang w:val="en-US"/>
        </w:rPr>
        <w:t>2</w:t>
      </w:r>
      <w:r w:rsidRPr="007C323A">
        <w:rPr>
          <w:rFonts w:ascii="Times New Roman" w:hAnsi="Times New Roman"/>
          <w:sz w:val="28"/>
          <w:szCs w:val="28"/>
          <w:lang w:val="en-US"/>
        </w:rPr>
        <w:t xml:space="preserve"> = </w:t>
      </w:r>
      <w:r w:rsidRPr="00C076AF">
        <w:rPr>
          <w:rFonts w:ascii="Times New Roman" w:hAnsi="Times New Roman"/>
          <w:sz w:val="28"/>
          <w:szCs w:val="28"/>
          <w:lang w:val="en-US"/>
        </w:rPr>
        <w:t>5104</w:t>
      </w:r>
      <w:r w:rsidRPr="007C323A">
        <w:rPr>
          <w:rFonts w:ascii="Times New Roman" w:hAnsi="Times New Roman"/>
          <w:sz w:val="28"/>
          <w:szCs w:val="28"/>
          <w:lang w:val="en-US"/>
        </w:rPr>
        <w:t xml:space="preserve"> </w:t>
      </w:r>
      <w:r w:rsidRPr="007C323A">
        <w:rPr>
          <w:rFonts w:ascii="Times New Roman" w:hAnsi="Times New Roman"/>
          <w:sz w:val="28"/>
          <w:szCs w:val="28"/>
        </w:rPr>
        <w:t>Па</w:t>
      </w:r>
      <w:r w:rsidRPr="007C323A">
        <w:rPr>
          <w:rFonts w:ascii="Times New Roman" w:hAnsi="Times New Roman"/>
          <w:sz w:val="28"/>
          <w:szCs w:val="28"/>
          <w:lang w:val="en-US"/>
        </w:rPr>
        <w:t xml:space="preserve"> </w:t>
      </w:r>
    </w:p>
    <w:p w:rsidR="007D21E2" w:rsidRPr="007C323A" w:rsidRDefault="007D21E2" w:rsidP="007C323A">
      <w:pPr>
        <w:spacing w:after="0" w:line="360" w:lineRule="auto"/>
        <w:jc w:val="both"/>
        <w:rPr>
          <w:rFonts w:ascii="Times New Roman" w:hAnsi="Times New Roman"/>
          <w:sz w:val="28"/>
          <w:szCs w:val="28"/>
        </w:rPr>
      </w:pPr>
      <w:r w:rsidRPr="007C323A">
        <w:rPr>
          <w:rFonts w:ascii="Times New Roman" w:hAnsi="Times New Roman"/>
          <w:sz w:val="28"/>
          <w:szCs w:val="28"/>
        </w:rPr>
        <w:t>Давление на пол ко</w:t>
      </w:r>
      <w:r w:rsidR="00E01025">
        <w:rPr>
          <w:rFonts w:ascii="Times New Roman" w:hAnsi="Times New Roman"/>
          <w:sz w:val="28"/>
          <w:szCs w:val="28"/>
        </w:rPr>
        <w:t>та</w:t>
      </w:r>
      <w:r w:rsidRPr="007C323A">
        <w:rPr>
          <w:rFonts w:ascii="Times New Roman" w:hAnsi="Times New Roman"/>
          <w:sz w:val="28"/>
          <w:szCs w:val="28"/>
        </w:rPr>
        <w:t>, когда он</w:t>
      </w:r>
      <w:r>
        <w:rPr>
          <w:rFonts w:ascii="Times New Roman" w:hAnsi="Times New Roman"/>
          <w:sz w:val="28"/>
          <w:szCs w:val="28"/>
        </w:rPr>
        <w:t>а</w:t>
      </w:r>
      <w:r w:rsidRPr="007C323A">
        <w:rPr>
          <w:rFonts w:ascii="Times New Roman" w:hAnsi="Times New Roman"/>
          <w:sz w:val="28"/>
          <w:szCs w:val="28"/>
        </w:rPr>
        <w:t xml:space="preserve"> стоит на лапках </w:t>
      </w:r>
      <w:r>
        <w:rPr>
          <w:rFonts w:ascii="Times New Roman" w:hAnsi="Times New Roman"/>
          <w:sz w:val="28"/>
          <w:szCs w:val="28"/>
        </w:rPr>
        <w:t>5104</w:t>
      </w:r>
      <w:r w:rsidRPr="0083313A">
        <w:rPr>
          <w:rFonts w:ascii="Times New Roman" w:hAnsi="Times New Roman"/>
          <w:sz w:val="28"/>
          <w:szCs w:val="28"/>
        </w:rPr>
        <w:t xml:space="preserve"> </w:t>
      </w:r>
      <w:r>
        <w:rPr>
          <w:rFonts w:ascii="Times New Roman" w:hAnsi="Times New Roman"/>
          <w:sz w:val="28"/>
          <w:szCs w:val="28"/>
        </w:rPr>
        <w:t>Паскаль.</w:t>
      </w:r>
    </w:p>
    <w:p w:rsidR="007D21E2" w:rsidRDefault="007D21E2" w:rsidP="007F546E">
      <w:pPr>
        <w:spacing w:after="0" w:line="360" w:lineRule="auto"/>
        <w:jc w:val="both"/>
        <w:rPr>
          <w:sz w:val="28"/>
          <w:szCs w:val="28"/>
        </w:rPr>
      </w:pPr>
      <w:r>
        <w:rPr>
          <w:rFonts w:ascii="Times New Roman" w:hAnsi="Times New Roman"/>
          <w:i/>
          <w:sz w:val="28"/>
          <w:szCs w:val="28"/>
        </w:rPr>
        <w:t xml:space="preserve">  </w:t>
      </w:r>
      <w:r w:rsidRPr="007C323A">
        <w:rPr>
          <w:rFonts w:ascii="Times New Roman" w:hAnsi="Times New Roman"/>
          <w:i/>
          <w:sz w:val="28"/>
          <w:szCs w:val="28"/>
        </w:rPr>
        <w:t>Положение с</w:t>
      </w:r>
      <w:r>
        <w:rPr>
          <w:rFonts w:ascii="Times New Roman" w:hAnsi="Times New Roman"/>
          <w:i/>
          <w:sz w:val="28"/>
          <w:szCs w:val="28"/>
        </w:rPr>
        <w:t>идя:</w:t>
      </w:r>
      <w:r w:rsidRPr="007C323A">
        <w:rPr>
          <w:rFonts w:ascii="Times New Roman" w:hAnsi="Times New Roman"/>
          <w:i/>
          <w:sz w:val="28"/>
          <w:szCs w:val="28"/>
        </w:rPr>
        <w:t xml:space="preserve">   </w:t>
      </w:r>
      <w:r w:rsidRPr="00345307">
        <w:rPr>
          <w:rFonts w:ascii="Times New Roman" w:hAnsi="Times New Roman"/>
          <w:sz w:val="28"/>
          <w:szCs w:val="28"/>
        </w:rPr>
        <w:t xml:space="preserve">количество клеток </w:t>
      </w:r>
      <w:r>
        <w:rPr>
          <w:rFonts w:ascii="Times New Roman" w:hAnsi="Times New Roman"/>
          <w:sz w:val="28"/>
          <w:szCs w:val="28"/>
        </w:rPr>
        <w:t>672</w:t>
      </w:r>
      <w:r w:rsidRPr="00345307">
        <w:rPr>
          <w:rFonts w:ascii="Times New Roman" w:hAnsi="Times New Roman"/>
          <w:sz w:val="28"/>
          <w:szCs w:val="28"/>
        </w:rPr>
        <w:t xml:space="preserve"> (вместе с хвостом)</w:t>
      </w:r>
      <w:r w:rsidRPr="007C323A">
        <w:rPr>
          <w:sz w:val="28"/>
          <w:szCs w:val="28"/>
        </w:rPr>
        <w:t xml:space="preserve"> </w:t>
      </w:r>
    </w:p>
    <w:p w:rsidR="007D21E2" w:rsidRPr="0083313A" w:rsidRDefault="007D21E2" w:rsidP="007F546E">
      <w:pPr>
        <w:spacing w:after="0" w:line="360" w:lineRule="auto"/>
        <w:jc w:val="both"/>
        <w:rPr>
          <w:rFonts w:ascii="Times New Roman" w:hAnsi="Times New Roman"/>
          <w:sz w:val="28"/>
          <w:szCs w:val="28"/>
          <w:lang w:val="en-US"/>
        </w:rPr>
      </w:pPr>
      <w:r w:rsidRPr="007C323A">
        <w:rPr>
          <w:rFonts w:ascii="Times New Roman" w:hAnsi="Times New Roman"/>
          <w:sz w:val="28"/>
          <w:szCs w:val="28"/>
          <w:lang w:val="en-US"/>
        </w:rPr>
        <w:t>S</w:t>
      </w:r>
      <w:r w:rsidRPr="00DC2130">
        <w:rPr>
          <w:rFonts w:ascii="Times New Roman" w:hAnsi="Times New Roman"/>
          <w:sz w:val="28"/>
          <w:szCs w:val="28"/>
          <w:lang w:val="en-US"/>
        </w:rPr>
        <w:t xml:space="preserve"> = </w:t>
      </w:r>
      <w:r w:rsidRPr="00C076AF">
        <w:rPr>
          <w:rFonts w:ascii="Times New Roman" w:hAnsi="Times New Roman"/>
          <w:sz w:val="28"/>
          <w:szCs w:val="28"/>
          <w:lang w:val="en-US"/>
        </w:rPr>
        <w:t>672</w:t>
      </w:r>
      <w:r w:rsidRPr="00DC2130">
        <w:rPr>
          <w:rFonts w:ascii="Times New Roman" w:hAnsi="Times New Roman"/>
          <w:sz w:val="28"/>
          <w:szCs w:val="28"/>
          <w:lang w:val="en-US"/>
        </w:rPr>
        <w:t xml:space="preserve"> </w:t>
      </w:r>
      <w:r w:rsidRPr="00DC2130">
        <w:rPr>
          <w:rFonts w:ascii="Times New Roman" w:hAnsi="Times New Roman"/>
          <w:b/>
          <w:sz w:val="28"/>
          <w:szCs w:val="28"/>
          <w:vertAlign w:val="superscript"/>
          <w:lang w:val="en-US"/>
        </w:rPr>
        <w:t>.</w:t>
      </w:r>
      <w:r w:rsidRPr="00DC2130">
        <w:rPr>
          <w:rFonts w:ascii="Times New Roman" w:hAnsi="Times New Roman"/>
          <w:sz w:val="28"/>
          <w:szCs w:val="28"/>
          <w:vertAlign w:val="superscript"/>
          <w:lang w:val="en-US"/>
        </w:rPr>
        <w:t xml:space="preserve"> </w:t>
      </w:r>
      <w:r w:rsidRPr="0083313A">
        <w:rPr>
          <w:rFonts w:ascii="Times New Roman" w:hAnsi="Times New Roman"/>
          <w:sz w:val="28"/>
          <w:szCs w:val="28"/>
          <w:lang w:val="en-US"/>
        </w:rPr>
        <w:t xml:space="preserve">0,25 </w:t>
      </w:r>
      <w:r w:rsidRPr="007C323A">
        <w:rPr>
          <w:rFonts w:ascii="Times New Roman" w:hAnsi="Times New Roman"/>
          <w:sz w:val="28"/>
          <w:szCs w:val="28"/>
        </w:rPr>
        <w:t>см</w:t>
      </w:r>
      <w:r w:rsidRPr="0083313A">
        <w:rPr>
          <w:rFonts w:ascii="Times New Roman" w:hAnsi="Times New Roman"/>
          <w:sz w:val="28"/>
          <w:szCs w:val="28"/>
          <w:vertAlign w:val="superscript"/>
          <w:lang w:val="en-US"/>
        </w:rPr>
        <w:t>2</w:t>
      </w:r>
      <w:r w:rsidRPr="0083313A">
        <w:rPr>
          <w:rFonts w:ascii="Times New Roman" w:hAnsi="Times New Roman"/>
          <w:sz w:val="28"/>
          <w:szCs w:val="28"/>
          <w:lang w:val="en-US"/>
        </w:rPr>
        <w:t xml:space="preserve"> = </w:t>
      </w:r>
      <w:r w:rsidRPr="00C076AF">
        <w:rPr>
          <w:rFonts w:ascii="Times New Roman" w:hAnsi="Times New Roman"/>
          <w:sz w:val="28"/>
          <w:szCs w:val="28"/>
          <w:lang w:val="en-US"/>
        </w:rPr>
        <w:t>168</w:t>
      </w:r>
      <w:r w:rsidRPr="007C323A">
        <w:rPr>
          <w:rFonts w:ascii="Times New Roman" w:hAnsi="Times New Roman"/>
          <w:sz w:val="28"/>
          <w:szCs w:val="28"/>
        </w:rPr>
        <w:t>см</w:t>
      </w:r>
      <w:r w:rsidRPr="0083313A">
        <w:rPr>
          <w:rFonts w:ascii="Times New Roman" w:hAnsi="Times New Roman"/>
          <w:sz w:val="28"/>
          <w:szCs w:val="28"/>
          <w:vertAlign w:val="superscript"/>
          <w:lang w:val="en-US"/>
        </w:rPr>
        <w:t>2</w:t>
      </w:r>
      <w:r w:rsidRPr="0083313A">
        <w:rPr>
          <w:rFonts w:ascii="Times New Roman" w:hAnsi="Times New Roman"/>
          <w:sz w:val="28"/>
          <w:szCs w:val="28"/>
          <w:lang w:val="en-US"/>
        </w:rPr>
        <w:t xml:space="preserve">;    </w:t>
      </w:r>
      <w:r w:rsidRPr="00C076AF">
        <w:rPr>
          <w:rFonts w:ascii="Times New Roman" w:hAnsi="Times New Roman"/>
          <w:sz w:val="28"/>
          <w:szCs w:val="28"/>
          <w:lang w:val="en-US"/>
        </w:rPr>
        <w:t>168</w:t>
      </w:r>
      <w:r w:rsidRPr="0083313A">
        <w:rPr>
          <w:rFonts w:ascii="Times New Roman" w:hAnsi="Times New Roman"/>
          <w:sz w:val="28"/>
          <w:szCs w:val="28"/>
          <w:lang w:val="en-US"/>
        </w:rPr>
        <w:t xml:space="preserve"> </w:t>
      </w:r>
      <w:r w:rsidRPr="007C323A">
        <w:rPr>
          <w:rFonts w:ascii="Times New Roman" w:hAnsi="Times New Roman"/>
          <w:sz w:val="28"/>
          <w:szCs w:val="28"/>
        </w:rPr>
        <w:t>см</w:t>
      </w:r>
      <w:r w:rsidRPr="0083313A">
        <w:rPr>
          <w:rFonts w:ascii="Times New Roman" w:hAnsi="Times New Roman"/>
          <w:sz w:val="28"/>
          <w:szCs w:val="28"/>
          <w:vertAlign w:val="superscript"/>
          <w:lang w:val="en-US"/>
        </w:rPr>
        <w:t>2</w:t>
      </w:r>
      <w:r w:rsidRPr="0083313A">
        <w:rPr>
          <w:rFonts w:ascii="Times New Roman" w:hAnsi="Times New Roman"/>
          <w:sz w:val="28"/>
          <w:szCs w:val="28"/>
          <w:lang w:val="en-US"/>
        </w:rPr>
        <w:t xml:space="preserve"> = 0,0</w:t>
      </w:r>
      <w:r w:rsidRPr="00C076AF">
        <w:rPr>
          <w:rFonts w:ascii="Times New Roman" w:hAnsi="Times New Roman"/>
          <w:sz w:val="28"/>
          <w:szCs w:val="28"/>
          <w:lang w:val="en-US"/>
        </w:rPr>
        <w:t>168</w:t>
      </w:r>
      <w:r w:rsidRPr="0083313A">
        <w:rPr>
          <w:rFonts w:ascii="Times New Roman" w:hAnsi="Times New Roman"/>
          <w:sz w:val="28"/>
          <w:szCs w:val="28"/>
          <w:lang w:val="en-US"/>
        </w:rPr>
        <w:t xml:space="preserve"> </w:t>
      </w:r>
      <w:r w:rsidRPr="007C323A">
        <w:rPr>
          <w:rFonts w:ascii="Times New Roman" w:hAnsi="Times New Roman"/>
          <w:sz w:val="28"/>
          <w:szCs w:val="28"/>
        </w:rPr>
        <w:t>м</w:t>
      </w:r>
      <w:r w:rsidRPr="0083313A">
        <w:rPr>
          <w:rFonts w:ascii="Times New Roman" w:hAnsi="Times New Roman"/>
          <w:sz w:val="28"/>
          <w:szCs w:val="28"/>
          <w:vertAlign w:val="superscript"/>
          <w:lang w:val="en-US"/>
        </w:rPr>
        <w:t xml:space="preserve">2        </w:t>
      </w:r>
    </w:p>
    <w:p w:rsidR="007D21E2" w:rsidRPr="007F546E" w:rsidRDefault="007D21E2" w:rsidP="000250EF">
      <w:pPr>
        <w:spacing w:after="0" w:line="360" w:lineRule="auto"/>
        <w:jc w:val="both"/>
        <w:rPr>
          <w:rFonts w:ascii="Times New Roman" w:hAnsi="Times New Roman"/>
          <w:sz w:val="28"/>
          <w:szCs w:val="28"/>
          <w:lang w:val="en-US"/>
        </w:rPr>
      </w:pPr>
      <w:r w:rsidRPr="007C323A">
        <w:rPr>
          <w:rFonts w:ascii="Times New Roman" w:hAnsi="Times New Roman"/>
          <w:sz w:val="28"/>
          <w:szCs w:val="28"/>
          <w:lang w:val="en-US"/>
        </w:rPr>
        <w:lastRenderedPageBreak/>
        <w:t xml:space="preserve">p = F / S = mg /S    p = </w:t>
      </w:r>
      <w:r w:rsidRPr="00C076AF">
        <w:rPr>
          <w:rFonts w:ascii="Times New Roman" w:hAnsi="Times New Roman"/>
          <w:sz w:val="28"/>
          <w:szCs w:val="28"/>
          <w:lang w:val="en-US"/>
        </w:rPr>
        <w:t>24,5</w:t>
      </w:r>
      <w:r w:rsidRPr="00895D05">
        <w:rPr>
          <w:rFonts w:ascii="Times New Roman" w:hAnsi="Times New Roman"/>
          <w:sz w:val="28"/>
          <w:szCs w:val="28"/>
          <w:lang w:val="en-US"/>
        </w:rPr>
        <w:t xml:space="preserve"> </w:t>
      </w:r>
      <w:r w:rsidRPr="007C323A">
        <w:rPr>
          <w:rFonts w:ascii="Times New Roman" w:hAnsi="Times New Roman"/>
          <w:sz w:val="28"/>
          <w:szCs w:val="28"/>
          <w:lang w:val="en-US"/>
        </w:rPr>
        <w:t>H/ 0,0</w:t>
      </w:r>
      <w:r w:rsidRPr="00C076AF">
        <w:rPr>
          <w:rFonts w:ascii="Times New Roman" w:hAnsi="Times New Roman"/>
          <w:sz w:val="28"/>
          <w:szCs w:val="28"/>
          <w:lang w:val="en-US"/>
        </w:rPr>
        <w:t>168</w:t>
      </w:r>
      <w:r w:rsidRPr="007C323A">
        <w:rPr>
          <w:rFonts w:ascii="Times New Roman" w:hAnsi="Times New Roman"/>
          <w:sz w:val="28"/>
          <w:szCs w:val="28"/>
          <w:lang w:val="en-US"/>
        </w:rPr>
        <w:t xml:space="preserve"> </w:t>
      </w:r>
      <w:r w:rsidRPr="007C323A">
        <w:rPr>
          <w:rFonts w:ascii="Times New Roman" w:hAnsi="Times New Roman"/>
          <w:sz w:val="28"/>
          <w:szCs w:val="28"/>
        </w:rPr>
        <w:t>м</w:t>
      </w:r>
      <w:r w:rsidRPr="007C323A">
        <w:rPr>
          <w:rFonts w:ascii="Times New Roman" w:hAnsi="Times New Roman"/>
          <w:sz w:val="28"/>
          <w:szCs w:val="28"/>
          <w:vertAlign w:val="superscript"/>
          <w:lang w:val="en-US"/>
        </w:rPr>
        <w:t>2</w:t>
      </w:r>
      <w:r w:rsidRPr="007C323A">
        <w:rPr>
          <w:rFonts w:ascii="Times New Roman" w:hAnsi="Times New Roman"/>
          <w:sz w:val="28"/>
          <w:szCs w:val="28"/>
          <w:lang w:val="en-US"/>
        </w:rPr>
        <w:t xml:space="preserve"> = </w:t>
      </w:r>
      <w:r w:rsidRPr="00C076AF">
        <w:rPr>
          <w:rFonts w:ascii="Times New Roman" w:hAnsi="Times New Roman"/>
          <w:sz w:val="28"/>
          <w:szCs w:val="28"/>
          <w:lang w:val="en-US"/>
        </w:rPr>
        <w:t>1458</w:t>
      </w:r>
      <w:r w:rsidRPr="007F546E">
        <w:rPr>
          <w:rFonts w:ascii="Times New Roman" w:hAnsi="Times New Roman"/>
          <w:sz w:val="28"/>
          <w:szCs w:val="28"/>
          <w:lang w:val="en-US"/>
        </w:rPr>
        <w:t xml:space="preserve"> </w:t>
      </w:r>
      <w:r w:rsidRPr="007C323A">
        <w:rPr>
          <w:rFonts w:ascii="Times New Roman" w:hAnsi="Times New Roman"/>
          <w:sz w:val="28"/>
          <w:szCs w:val="28"/>
        </w:rPr>
        <w:t>Па</w:t>
      </w:r>
      <w:r w:rsidRPr="007C323A">
        <w:rPr>
          <w:rFonts w:ascii="Times New Roman" w:hAnsi="Times New Roman"/>
          <w:sz w:val="28"/>
          <w:szCs w:val="28"/>
          <w:lang w:val="en-US"/>
        </w:rPr>
        <w:t xml:space="preserve"> </w:t>
      </w:r>
    </w:p>
    <w:p w:rsidR="007D21E2" w:rsidRPr="007F546E" w:rsidRDefault="007D21E2" w:rsidP="000250EF">
      <w:pPr>
        <w:spacing w:after="0" w:line="360" w:lineRule="auto"/>
        <w:jc w:val="both"/>
        <w:rPr>
          <w:rFonts w:ascii="Times New Roman" w:hAnsi="Times New Roman"/>
          <w:sz w:val="28"/>
          <w:szCs w:val="28"/>
        </w:rPr>
      </w:pPr>
      <w:r w:rsidRPr="007C323A">
        <w:rPr>
          <w:rFonts w:ascii="Times New Roman" w:hAnsi="Times New Roman"/>
          <w:sz w:val="28"/>
          <w:szCs w:val="28"/>
        </w:rPr>
        <w:t>Давление на пол ко</w:t>
      </w:r>
      <w:r w:rsidR="00E01025">
        <w:rPr>
          <w:rFonts w:ascii="Times New Roman" w:hAnsi="Times New Roman"/>
          <w:sz w:val="28"/>
          <w:szCs w:val="28"/>
        </w:rPr>
        <w:t>та</w:t>
      </w:r>
      <w:r w:rsidRPr="007C323A">
        <w:rPr>
          <w:rFonts w:ascii="Times New Roman" w:hAnsi="Times New Roman"/>
          <w:sz w:val="28"/>
          <w:szCs w:val="28"/>
        </w:rPr>
        <w:t>, когда он</w:t>
      </w:r>
      <w:r>
        <w:rPr>
          <w:rFonts w:ascii="Times New Roman" w:hAnsi="Times New Roman"/>
          <w:sz w:val="28"/>
          <w:szCs w:val="28"/>
        </w:rPr>
        <w:t>а</w:t>
      </w:r>
      <w:r w:rsidRPr="007C323A">
        <w:rPr>
          <w:rFonts w:ascii="Times New Roman" w:hAnsi="Times New Roman"/>
          <w:sz w:val="28"/>
          <w:szCs w:val="28"/>
        </w:rPr>
        <w:t xml:space="preserve"> </w:t>
      </w:r>
      <w:r>
        <w:rPr>
          <w:rFonts w:ascii="Times New Roman" w:hAnsi="Times New Roman"/>
          <w:sz w:val="28"/>
          <w:szCs w:val="28"/>
        </w:rPr>
        <w:t>сидит</w:t>
      </w:r>
      <w:r w:rsidRPr="007C323A">
        <w:rPr>
          <w:rFonts w:ascii="Times New Roman" w:hAnsi="Times New Roman"/>
          <w:sz w:val="28"/>
          <w:szCs w:val="28"/>
        </w:rPr>
        <w:t xml:space="preserve"> </w:t>
      </w:r>
      <w:r>
        <w:rPr>
          <w:rFonts w:ascii="Times New Roman" w:hAnsi="Times New Roman"/>
          <w:sz w:val="28"/>
          <w:szCs w:val="28"/>
        </w:rPr>
        <w:t>1458 Паскаля.</w:t>
      </w:r>
    </w:p>
    <w:p w:rsidR="007D21E2" w:rsidRPr="007F546E" w:rsidRDefault="007D21E2" w:rsidP="007F546E">
      <w:pPr>
        <w:spacing w:after="0" w:line="360" w:lineRule="auto"/>
        <w:jc w:val="both"/>
        <w:rPr>
          <w:rFonts w:ascii="Times New Roman" w:hAnsi="Times New Roman"/>
          <w:i/>
          <w:sz w:val="28"/>
          <w:szCs w:val="28"/>
        </w:rPr>
      </w:pPr>
      <w:r>
        <w:rPr>
          <w:rFonts w:ascii="Times New Roman" w:hAnsi="Times New Roman"/>
          <w:i/>
          <w:sz w:val="28"/>
          <w:szCs w:val="28"/>
        </w:rPr>
        <w:t xml:space="preserve">  </w:t>
      </w:r>
      <w:r w:rsidRPr="007F546E">
        <w:rPr>
          <w:rFonts w:ascii="Times New Roman" w:hAnsi="Times New Roman"/>
          <w:i/>
          <w:sz w:val="28"/>
          <w:szCs w:val="28"/>
        </w:rPr>
        <w:t>Положение лежа</w:t>
      </w:r>
      <w:r>
        <w:rPr>
          <w:rFonts w:ascii="Times New Roman" w:hAnsi="Times New Roman"/>
          <w:i/>
          <w:sz w:val="28"/>
          <w:szCs w:val="28"/>
        </w:rPr>
        <w:t>:</w:t>
      </w:r>
      <w:r w:rsidRPr="007F546E">
        <w:rPr>
          <w:rFonts w:ascii="Times New Roman" w:hAnsi="Times New Roman"/>
          <w:i/>
          <w:sz w:val="28"/>
          <w:szCs w:val="28"/>
        </w:rPr>
        <w:t xml:space="preserve">  </w:t>
      </w:r>
      <w:r w:rsidRPr="007F546E">
        <w:rPr>
          <w:rFonts w:ascii="Times New Roman" w:hAnsi="Times New Roman"/>
          <w:sz w:val="28"/>
          <w:szCs w:val="28"/>
        </w:rPr>
        <w:t xml:space="preserve">количество клеток </w:t>
      </w:r>
      <w:r>
        <w:rPr>
          <w:rFonts w:ascii="Times New Roman" w:hAnsi="Times New Roman"/>
          <w:sz w:val="28"/>
          <w:szCs w:val="28"/>
        </w:rPr>
        <w:t>1584</w:t>
      </w:r>
      <w:r w:rsidRPr="00E05687">
        <w:rPr>
          <w:sz w:val="28"/>
          <w:szCs w:val="28"/>
        </w:rPr>
        <w:t xml:space="preserve"> </w:t>
      </w:r>
    </w:p>
    <w:p w:rsidR="007D21E2" w:rsidRPr="00761D50" w:rsidRDefault="007D21E2" w:rsidP="007F546E">
      <w:pPr>
        <w:spacing w:after="0" w:line="360" w:lineRule="auto"/>
        <w:jc w:val="both"/>
        <w:rPr>
          <w:rFonts w:ascii="Times New Roman" w:hAnsi="Times New Roman"/>
          <w:sz w:val="28"/>
          <w:szCs w:val="28"/>
          <w:lang w:val="en-US"/>
        </w:rPr>
      </w:pPr>
      <w:r w:rsidRPr="007C323A">
        <w:rPr>
          <w:rFonts w:ascii="Times New Roman" w:hAnsi="Times New Roman"/>
          <w:sz w:val="28"/>
          <w:szCs w:val="28"/>
          <w:lang w:val="en-US"/>
        </w:rPr>
        <w:t>S</w:t>
      </w:r>
      <w:r w:rsidRPr="00345307">
        <w:rPr>
          <w:rFonts w:ascii="Times New Roman" w:hAnsi="Times New Roman"/>
          <w:sz w:val="28"/>
          <w:szCs w:val="28"/>
        </w:rPr>
        <w:t xml:space="preserve"> = </w:t>
      </w:r>
      <w:r>
        <w:rPr>
          <w:rFonts w:ascii="Times New Roman" w:hAnsi="Times New Roman"/>
          <w:sz w:val="28"/>
          <w:szCs w:val="28"/>
        </w:rPr>
        <w:t>1584</w:t>
      </w:r>
      <w:r w:rsidRPr="00E05687">
        <w:rPr>
          <w:sz w:val="28"/>
          <w:szCs w:val="28"/>
        </w:rPr>
        <w:t xml:space="preserve"> </w:t>
      </w:r>
      <w:r w:rsidRPr="00345307">
        <w:rPr>
          <w:rFonts w:ascii="Times New Roman" w:hAnsi="Times New Roman"/>
          <w:b/>
          <w:sz w:val="28"/>
          <w:szCs w:val="28"/>
          <w:vertAlign w:val="superscript"/>
        </w:rPr>
        <w:t>.</w:t>
      </w:r>
      <w:r w:rsidRPr="00345307">
        <w:rPr>
          <w:rFonts w:ascii="Times New Roman" w:hAnsi="Times New Roman"/>
          <w:sz w:val="28"/>
          <w:szCs w:val="28"/>
          <w:vertAlign w:val="superscript"/>
        </w:rPr>
        <w:t xml:space="preserve"> </w:t>
      </w:r>
      <w:r w:rsidRPr="00761D50">
        <w:rPr>
          <w:rFonts w:ascii="Times New Roman" w:hAnsi="Times New Roman"/>
          <w:sz w:val="28"/>
          <w:szCs w:val="28"/>
          <w:lang w:val="en-US"/>
        </w:rPr>
        <w:t xml:space="preserve">0,25 </w:t>
      </w:r>
      <w:r w:rsidRPr="007C323A">
        <w:rPr>
          <w:rFonts w:ascii="Times New Roman" w:hAnsi="Times New Roman"/>
          <w:sz w:val="28"/>
          <w:szCs w:val="28"/>
        </w:rPr>
        <w:t>см</w:t>
      </w:r>
      <w:r w:rsidRPr="00761D50">
        <w:rPr>
          <w:rFonts w:ascii="Times New Roman" w:hAnsi="Times New Roman"/>
          <w:sz w:val="28"/>
          <w:szCs w:val="28"/>
          <w:vertAlign w:val="superscript"/>
          <w:lang w:val="en-US"/>
        </w:rPr>
        <w:t>2</w:t>
      </w:r>
      <w:r w:rsidRPr="00761D50">
        <w:rPr>
          <w:rFonts w:ascii="Times New Roman" w:hAnsi="Times New Roman"/>
          <w:sz w:val="28"/>
          <w:szCs w:val="28"/>
          <w:lang w:val="en-US"/>
        </w:rPr>
        <w:t xml:space="preserve"> = 396 </w:t>
      </w:r>
      <w:r w:rsidRPr="007C323A">
        <w:rPr>
          <w:rFonts w:ascii="Times New Roman" w:hAnsi="Times New Roman"/>
          <w:sz w:val="28"/>
          <w:szCs w:val="28"/>
        </w:rPr>
        <w:t>см</w:t>
      </w:r>
      <w:r w:rsidRPr="00761D50">
        <w:rPr>
          <w:rFonts w:ascii="Times New Roman" w:hAnsi="Times New Roman"/>
          <w:sz w:val="28"/>
          <w:szCs w:val="28"/>
          <w:vertAlign w:val="superscript"/>
          <w:lang w:val="en-US"/>
        </w:rPr>
        <w:t>2</w:t>
      </w:r>
      <w:r w:rsidRPr="00761D50">
        <w:rPr>
          <w:rFonts w:ascii="Times New Roman" w:hAnsi="Times New Roman"/>
          <w:sz w:val="28"/>
          <w:szCs w:val="28"/>
          <w:lang w:val="en-US"/>
        </w:rPr>
        <w:t xml:space="preserve">;    396 </w:t>
      </w:r>
      <w:r w:rsidRPr="007C323A">
        <w:rPr>
          <w:rFonts w:ascii="Times New Roman" w:hAnsi="Times New Roman"/>
          <w:sz w:val="28"/>
          <w:szCs w:val="28"/>
        </w:rPr>
        <w:t>см</w:t>
      </w:r>
      <w:r w:rsidRPr="00761D50">
        <w:rPr>
          <w:rFonts w:ascii="Times New Roman" w:hAnsi="Times New Roman"/>
          <w:sz w:val="28"/>
          <w:szCs w:val="28"/>
          <w:vertAlign w:val="superscript"/>
          <w:lang w:val="en-US"/>
        </w:rPr>
        <w:t>2</w:t>
      </w:r>
      <w:r w:rsidRPr="00761D50">
        <w:rPr>
          <w:rFonts w:ascii="Times New Roman" w:hAnsi="Times New Roman"/>
          <w:sz w:val="28"/>
          <w:szCs w:val="28"/>
          <w:lang w:val="en-US"/>
        </w:rPr>
        <w:t xml:space="preserve"> = 0,0396 </w:t>
      </w:r>
      <w:r w:rsidRPr="007C323A">
        <w:rPr>
          <w:rFonts w:ascii="Times New Roman" w:hAnsi="Times New Roman"/>
          <w:sz w:val="28"/>
          <w:szCs w:val="28"/>
        </w:rPr>
        <w:t>м</w:t>
      </w:r>
      <w:r w:rsidRPr="00761D50">
        <w:rPr>
          <w:rFonts w:ascii="Times New Roman" w:hAnsi="Times New Roman"/>
          <w:sz w:val="28"/>
          <w:szCs w:val="28"/>
          <w:vertAlign w:val="superscript"/>
          <w:lang w:val="en-US"/>
        </w:rPr>
        <w:t xml:space="preserve">2        </w:t>
      </w:r>
    </w:p>
    <w:p w:rsidR="007D21E2" w:rsidRPr="007F546E" w:rsidRDefault="007D21E2" w:rsidP="007F546E">
      <w:pPr>
        <w:spacing w:after="0" w:line="360" w:lineRule="auto"/>
        <w:jc w:val="both"/>
        <w:rPr>
          <w:rFonts w:ascii="Times New Roman" w:hAnsi="Times New Roman"/>
          <w:sz w:val="28"/>
          <w:szCs w:val="28"/>
          <w:lang w:val="en-US"/>
        </w:rPr>
      </w:pPr>
      <w:r w:rsidRPr="007C323A">
        <w:rPr>
          <w:rFonts w:ascii="Times New Roman" w:hAnsi="Times New Roman"/>
          <w:sz w:val="28"/>
          <w:szCs w:val="28"/>
          <w:lang w:val="en-US"/>
        </w:rPr>
        <w:t xml:space="preserve">p = F / S = mg /S    p = </w:t>
      </w:r>
      <w:r w:rsidRPr="00C076AF">
        <w:rPr>
          <w:rFonts w:ascii="Times New Roman" w:hAnsi="Times New Roman"/>
          <w:sz w:val="28"/>
          <w:szCs w:val="28"/>
          <w:lang w:val="en-US"/>
        </w:rPr>
        <w:t>24,5</w:t>
      </w:r>
      <w:r w:rsidRPr="00895D05">
        <w:rPr>
          <w:rFonts w:ascii="Times New Roman" w:hAnsi="Times New Roman"/>
          <w:sz w:val="28"/>
          <w:szCs w:val="28"/>
          <w:lang w:val="en-US"/>
        </w:rPr>
        <w:t xml:space="preserve"> </w:t>
      </w:r>
      <w:r w:rsidRPr="007C323A">
        <w:rPr>
          <w:rFonts w:ascii="Times New Roman" w:hAnsi="Times New Roman"/>
          <w:sz w:val="28"/>
          <w:szCs w:val="28"/>
          <w:lang w:val="en-US"/>
        </w:rPr>
        <w:t>H/ 0,0</w:t>
      </w:r>
      <w:r w:rsidRPr="00C076AF">
        <w:rPr>
          <w:rFonts w:ascii="Times New Roman" w:hAnsi="Times New Roman"/>
          <w:sz w:val="28"/>
          <w:szCs w:val="28"/>
          <w:lang w:val="en-US"/>
        </w:rPr>
        <w:t>3</w:t>
      </w:r>
      <w:r w:rsidRPr="007F546E">
        <w:rPr>
          <w:rFonts w:ascii="Times New Roman" w:hAnsi="Times New Roman"/>
          <w:sz w:val="28"/>
          <w:szCs w:val="28"/>
          <w:lang w:val="en-US"/>
        </w:rPr>
        <w:t>96</w:t>
      </w:r>
      <w:r w:rsidRPr="007C323A">
        <w:rPr>
          <w:rFonts w:ascii="Times New Roman" w:hAnsi="Times New Roman"/>
          <w:sz w:val="28"/>
          <w:szCs w:val="28"/>
          <w:lang w:val="en-US"/>
        </w:rPr>
        <w:t xml:space="preserve"> </w:t>
      </w:r>
      <w:r w:rsidRPr="007C323A">
        <w:rPr>
          <w:rFonts w:ascii="Times New Roman" w:hAnsi="Times New Roman"/>
          <w:sz w:val="28"/>
          <w:szCs w:val="28"/>
        </w:rPr>
        <w:t>м</w:t>
      </w:r>
      <w:r w:rsidRPr="007C323A">
        <w:rPr>
          <w:rFonts w:ascii="Times New Roman" w:hAnsi="Times New Roman"/>
          <w:sz w:val="28"/>
          <w:szCs w:val="28"/>
          <w:vertAlign w:val="superscript"/>
          <w:lang w:val="en-US"/>
        </w:rPr>
        <w:t>2</w:t>
      </w:r>
      <w:r w:rsidRPr="007C323A">
        <w:rPr>
          <w:rFonts w:ascii="Times New Roman" w:hAnsi="Times New Roman"/>
          <w:sz w:val="28"/>
          <w:szCs w:val="28"/>
          <w:lang w:val="en-US"/>
        </w:rPr>
        <w:t xml:space="preserve"> = </w:t>
      </w:r>
      <w:r w:rsidRPr="00C076AF">
        <w:rPr>
          <w:rFonts w:ascii="Times New Roman" w:hAnsi="Times New Roman"/>
          <w:sz w:val="28"/>
          <w:szCs w:val="28"/>
          <w:lang w:val="en-US"/>
        </w:rPr>
        <w:t>618,7</w:t>
      </w:r>
      <w:r w:rsidRPr="007F546E">
        <w:rPr>
          <w:rFonts w:ascii="Times New Roman" w:hAnsi="Times New Roman"/>
          <w:sz w:val="28"/>
          <w:szCs w:val="28"/>
          <w:lang w:val="en-US"/>
        </w:rPr>
        <w:t xml:space="preserve"> </w:t>
      </w:r>
      <w:r w:rsidRPr="007C323A">
        <w:rPr>
          <w:rFonts w:ascii="Times New Roman" w:hAnsi="Times New Roman"/>
          <w:sz w:val="28"/>
          <w:szCs w:val="28"/>
        </w:rPr>
        <w:t>Па</w:t>
      </w:r>
      <w:r w:rsidRPr="007C323A">
        <w:rPr>
          <w:rFonts w:ascii="Times New Roman" w:hAnsi="Times New Roman"/>
          <w:sz w:val="28"/>
          <w:szCs w:val="28"/>
          <w:lang w:val="en-US"/>
        </w:rPr>
        <w:t xml:space="preserve"> </w:t>
      </w:r>
    </w:p>
    <w:p w:rsidR="007D21E2" w:rsidRPr="007F546E" w:rsidRDefault="007D21E2" w:rsidP="007F546E">
      <w:pPr>
        <w:spacing w:after="0" w:line="360" w:lineRule="auto"/>
        <w:jc w:val="both"/>
        <w:rPr>
          <w:rFonts w:ascii="Times New Roman" w:hAnsi="Times New Roman"/>
          <w:sz w:val="28"/>
          <w:szCs w:val="28"/>
        </w:rPr>
      </w:pPr>
      <w:r w:rsidRPr="007C323A">
        <w:rPr>
          <w:rFonts w:ascii="Times New Roman" w:hAnsi="Times New Roman"/>
          <w:sz w:val="28"/>
          <w:szCs w:val="28"/>
        </w:rPr>
        <w:t>Давление на пол ко</w:t>
      </w:r>
      <w:r w:rsidR="00E01025">
        <w:rPr>
          <w:rFonts w:ascii="Times New Roman" w:hAnsi="Times New Roman"/>
          <w:sz w:val="28"/>
          <w:szCs w:val="28"/>
        </w:rPr>
        <w:t>та</w:t>
      </w:r>
      <w:r w:rsidRPr="007C323A">
        <w:rPr>
          <w:rFonts w:ascii="Times New Roman" w:hAnsi="Times New Roman"/>
          <w:sz w:val="28"/>
          <w:szCs w:val="28"/>
        </w:rPr>
        <w:t>, когда он</w:t>
      </w:r>
      <w:r>
        <w:rPr>
          <w:rFonts w:ascii="Times New Roman" w:hAnsi="Times New Roman"/>
          <w:sz w:val="28"/>
          <w:szCs w:val="28"/>
        </w:rPr>
        <w:t>а</w:t>
      </w:r>
      <w:r w:rsidRPr="007C323A">
        <w:rPr>
          <w:rFonts w:ascii="Times New Roman" w:hAnsi="Times New Roman"/>
          <w:sz w:val="28"/>
          <w:szCs w:val="28"/>
        </w:rPr>
        <w:t xml:space="preserve"> </w:t>
      </w:r>
      <w:r>
        <w:rPr>
          <w:rFonts w:ascii="Times New Roman" w:hAnsi="Times New Roman"/>
          <w:sz w:val="28"/>
          <w:szCs w:val="28"/>
        </w:rPr>
        <w:t>лежит</w:t>
      </w:r>
      <w:r w:rsidRPr="007C323A">
        <w:rPr>
          <w:rFonts w:ascii="Times New Roman" w:hAnsi="Times New Roman"/>
          <w:sz w:val="28"/>
          <w:szCs w:val="28"/>
        </w:rPr>
        <w:t xml:space="preserve"> </w:t>
      </w:r>
      <w:r w:rsidRPr="00C076AF">
        <w:rPr>
          <w:rFonts w:ascii="Times New Roman" w:hAnsi="Times New Roman"/>
          <w:sz w:val="28"/>
          <w:szCs w:val="28"/>
        </w:rPr>
        <w:t xml:space="preserve">618,7 </w:t>
      </w:r>
      <w:r>
        <w:rPr>
          <w:rFonts w:ascii="Times New Roman" w:hAnsi="Times New Roman"/>
          <w:sz w:val="28"/>
          <w:szCs w:val="28"/>
        </w:rPr>
        <w:t>Паскалей.</w:t>
      </w:r>
    </w:p>
    <w:p w:rsidR="007D21E2" w:rsidRDefault="007D21E2" w:rsidP="006A1F12">
      <w:pPr>
        <w:shd w:val="clear" w:color="auto" w:fill="FFFFFF"/>
        <w:spacing w:after="0" w:line="360" w:lineRule="auto"/>
        <w:jc w:val="center"/>
        <w:rPr>
          <w:rFonts w:ascii="Times New Roman" w:hAnsi="Times New Roman"/>
          <w:color w:val="000000"/>
          <w:sz w:val="28"/>
          <w:szCs w:val="28"/>
          <w:lang w:eastAsia="ru-RU"/>
        </w:rPr>
      </w:pPr>
      <w:r w:rsidRPr="004108F6">
        <w:rPr>
          <w:rFonts w:ascii="Times New Roman" w:hAnsi="Times New Roman"/>
          <w:color w:val="000000"/>
          <w:sz w:val="28"/>
          <w:szCs w:val="28"/>
          <w:lang w:eastAsia="ru-RU"/>
        </w:rPr>
        <w:t xml:space="preserve">Результаты представлены в таблице </w:t>
      </w:r>
      <w:r>
        <w:rPr>
          <w:rFonts w:ascii="Times New Roman" w:hAnsi="Times New Roman"/>
          <w:color w:val="000000"/>
          <w:sz w:val="28"/>
          <w:szCs w:val="28"/>
          <w:lang w:eastAsia="ru-RU"/>
        </w:rPr>
        <w:t>5</w:t>
      </w:r>
      <w:r w:rsidRPr="004108F6">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4108F6">
        <w:rPr>
          <w:rFonts w:ascii="Times New Roman" w:hAnsi="Times New Roman"/>
          <w:color w:val="000000"/>
          <w:sz w:val="28"/>
          <w:szCs w:val="28"/>
          <w:lang w:eastAsia="ru-RU"/>
        </w:rPr>
        <w:t>Измерение давления ко</w:t>
      </w:r>
      <w:r w:rsidR="00E01025">
        <w:rPr>
          <w:rFonts w:ascii="Times New Roman" w:hAnsi="Times New Roman"/>
          <w:color w:val="000000"/>
          <w:sz w:val="28"/>
          <w:szCs w:val="28"/>
          <w:lang w:eastAsia="ru-RU"/>
        </w:rPr>
        <w:t>та</w:t>
      </w:r>
      <w:r w:rsidRPr="004108F6">
        <w:rPr>
          <w:rFonts w:ascii="Times New Roman" w:hAnsi="Times New Roman"/>
          <w:color w:val="000000"/>
          <w:sz w:val="28"/>
          <w:szCs w:val="28"/>
          <w:lang w:eastAsia="ru-RU"/>
        </w:rPr>
        <w:t xml:space="preserve"> на опору</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880"/>
        <w:gridCol w:w="2622"/>
      </w:tblGrid>
      <w:tr w:rsidR="007D21E2" w:rsidRPr="00E05687" w:rsidTr="006A1F12">
        <w:tc>
          <w:tcPr>
            <w:tcW w:w="2160" w:type="dxa"/>
          </w:tcPr>
          <w:p w:rsidR="007D21E2" w:rsidRPr="00744688" w:rsidRDefault="007D21E2" w:rsidP="00260AEE">
            <w:pPr>
              <w:pStyle w:val="7"/>
              <w:numPr>
                <w:ilvl w:val="0"/>
                <w:numId w:val="0"/>
              </w:numPr>
              <w:jc w:val="center"/>
              <w:rPr>
                <w:bCs/>
                <w:sz w:val="28"/>
                <w:szCs w:val="28"/>
              </w:rPr>
            </w:pPr>
            <w:r>
              <w:rPr>
                <w:bCs/>
                <w:sz w:val="28"/>
                <w:szCs w:val="28"/>
              </w:rPr>
              <w:t>Положение</w:t>
            </w:r>
          </w:p>
        </w:tc>
        <w:tc>
          <w:tcPr>
            <w:tcW w:w="1980" w:type="dxa"/>
          </w:tcPr>
          <w:p w:rsidR="007D21E2" w:rsidRPr="00744688" w:rsidRDefault="007D21E2" w:rsidP="00260AEE">
            <w:pPr>
              <w:pStyle w:val="7"/>
              <w:numPr>
                <w:ilvl w:val="0"/>
                <w:numId w:val="0"/>
              </w:numPr>
              <w:jc w:val="center"/>
              <w:rPr>
                <w:bCs/>
                <w:sz w:val="28"/>
                <w:szCs w:val="28"/>
              </w:rPr>
            </w:pPr>
            <w:r w:rsidRPr="00744688">
              <w:rPr>
                <w:bCs/>
                <w:sz w:val="28"/>
                <w:szCs w:val="28"/>
              </w:rPr>
              <w:t>Масса, кг</w:t>
            </w:r>
          </w:p>
        </w:tc>
        <w:tc>
          <w:tcPr>
            <w:tcW w:w="2880" w:type="dxa"/>
          </w:tcPr>
          <w:p w:rsidR="007D21E2" w:rsidRPr="006A1F12" w:rsidRDefault="007D21E2" w:rsidP="006A1F12">
            <w:pPr>
              <w:spacing w:before="100" w:beforeAutospacing="1" w:after="100" w:afterAutospacing="1" w:line="60" w:lineRule="atLeast"/>
              <w:jc w:val="center"/>
              <w:rPr>
                <w:rFonts w:ascii="Times New Roman" w:hAnsi="Times New Roman"/>
                <w:sz w:val="28"/>
                <w:szCs w:val="28"/>
                <w:lang w:eastAsia="ru-RU"/>
              </w:rPr>
            </w:pPr>
            <w:r w:rsidRPr="006A1F12">
              <w:rPr>
                <w:rFonts w:ascii="Times New Roman" w:hAnsi="Times New Roman"/>
                <w:sz w:val="28"/>
                <w:szCs w:val="28"/>
                <w:lang w:eastAsia="ru-RU"/>
              </w:rPr>
              <w:t>Площадь, м</w:t>
            </w:r>
            <w:r w:rsidRPr="006A1F12">
              <w:rPr>
                <w:rFonts w:ascii="Times New Roman" w:hAnsi="Times New Roman"/>
                <w:sz w:val="28"/>
                <w:szCs w:val="28"/>
                <w:vertAlign w:val="superscript"/>
                <w:lang w:eastAsia="ru-RU"/>
              </w:rPr>
              <w:t>2</w:t>
            </w:r>
          </w:p>
        </w:tc>
        <w:tc>
          <w:tcPr>
            <w:tcW w:w="2622" w:type="dxa"/>
          </w:tcPr>
          <w:p w:rsidR="007D21E2" w:rsidRDefault="007D21E2" w:rsidP="006A1F12">
            <w:pPr>
              <w:spacing w:before="100" w:beforeAutospacing="1" w:after="100" w:afterAutospacing="1" w:line="60" w:lineRule="atLeast"/>
              <w:jc w:val="center"/>
              <w:rPr>
                <w:rFonts w:ascii="Times New Roman" w:hAnsi="Times New Roman"/>
                <w:sz w:val="28"/>
                <w:szCs w:val="28"/>
                <w:lang w:eastAsia="ru-RU"/>
              </w:rPr>
            </w:pPr>
            <w:r w:rsidRPr="006A1F12">
              <w:rPr>
                <w:rFonts w:ascii="Times New Roman" w:hAnsi="Times New Roman"/>
                <w:sz w:val="28"/>
                <w:szCs w:val="28"/>
                <w:lang w:eastAsia="ru-RU"/>
              </w:rPr>
              <w:t>Давление, Па</w:t>
            </w:r>
          </w:p>
          <w:p w:rsidR="007D21E2" w:rsidRPr="006A1F12" w:rsidRDefault="007D21E2" w:rsidP="006A1F12">
            <w:pPr>
              <w:spacing w:before="100" w:beforeAutospacing="1" w:after="100" w:afterAutospacing="1" w:line="60" w:lineRule="atLeast"/>
              <w:jc w:val="center"/>
              <w:rPr>
                <w:rFonts w:ascii="Times New Roman" w:hAnsi="Times New Roman"/>
                <w:sz w:val="28"/>
                <w:szCs w:val="28"/>
                <w:lang w:eastAsia="ru-RU"/>
              </w:rPr>
            </w:pPr>
          </w:p>
        </w:tc>
      </w:tr>
      <w:tr w:rsidR="007D21E2" w:rsidRPr="00E05687" w:rsidTr="006A1F12">
        <w:tc>
          <w:tcPr>
            <w:tcW w:w="2160" w:type="dxa"/>
          </w:tcPr>
          <w:p w:rsidR="007D21E2" w:rsidRPr="00744688" w:rsidRDefault="007D21E2" w:rsidP="00260AEE">
            <w:pPr>
              <w:pStyle w:val="7"/>
              <w:numPr>
                <w:ilvl w:val="0"/>
                <w:numId w:val="0"/>
              </w:numPr>
              <w:jc w:val="center"/>
              <w:rPr>
                <w:bCs/>
                <w:sz w:val="28"/>
                <w:szCs w:val="28"/>
              </w:rPr>
            </w:pPr>
            <w:r>
              <w:rPr>
                <w:bCs/>
                <w:sz w:val="28"/>
                <w:szCs w:val="28"/>
              </w:rPr>
              <w:t>Стоя</w:t>
            </w:r>
          </w:p>
        </w:tc>
        <w:tc>
          <w:tcPr>
            <w:tcW w:w="1980" w:type="dxa"/>
            <w:vMerge w:val="restart"/>
          </w:tcPr>
          <w:p w:rsidR="007D21E2" w:rsidRDefault="007D21E2" w:rsidP="00260AEE">
            <w:pPr>
              <w:pStyle w:val="7"/>
              <w:numPr>
                <w:ilvl w:val="0"/>
                <w:numId w:val="0"/>
              </w:numPr>
              <w:jc w:val="center"/>
              <w:rPr>
                <w:bCs/>
                <w:sz w:val="28"/>
                <w:szCs w:val="28"/>
              </w:rPr>
            </w:pPr>
          </w:p>
          <w:p w:rsidR="007D21E2" w:rsidRDefault="007D21E2" w:rsidP="00260AEE">
            <w:pPr>
              <w:pStyle w:val="7"/>
              <w:numPr>
                <w:ilvl w:val="0"/>
                <w:numId w:val="0"/>
              </w:numPr>
              <w:jc w:val="center"/>
              <w:rPr>
                <w:bCs/>
                <w:sz w:val="28"/>
                <w:szCs w:val="28"/>
              </w:rPr>
            </w:pPr>
          </w:p>
          <w:p w:rsidR="007D21E2" w:rsidRPr="00744688" w:rsidRDefault="007D21E2" w:rsidP="00260AEE">
            <w:pPr>
              <w:pStyle w:val="7"/>
              <w:numPr>
                <w:ilvl w:val="0"/>
                <w:numId w:val="0"/>
              </w:numPr>
              <w:jc w:val="center"/>
              <w:rPr>
                <w:bCs/>
                <w:sz w:val="28"/>
                <w:szCs w:val="28"/>
              </w:rPr>
            </w:pPr>
            <w:r>
              <w:rPr>
                <w:bCs/>
                <w:sz w:val="28"/>
                <w:szCs w:val="28"/>
              </w:rPr>
              <w:t>2,5 кг</w:t>
            </w:r>
          </w:p>
        </w:tc>
        <w:tc>
          <w:tcPr>
            <w:tcW w:w="2880" w:type="dxa"/>
          </w:tcPr>
          <w:p w:rsidR="007D21E2" w:rsidRPr="002220FC" w:rsidRDefault="007D21E2" w:rsidP="00260AEE">
            <w:pPr>
              <w:spacing w:line="360" w:lineRule="auto"/>
              <w:jc w:val="center"/>
              <w:rPr>
                <w:rFonts w:ascii="Times New Roman" w:hAnsi="Times New Roman"/>
                <w:sz w:val="28"/>
                <w:szCs w:val="28"/>
              </w:rPr>
            </w:pPr>
            <w:r w:rsidRPr="007C323A">
              <w:rPr>
                <w:rFonts w:ascii="Times New Roman" w:hAnsi="Times New Roman"/>
                <w:sz w:val="28"/>
                <w:szCs w:val="28"/>
              </w:rPr>
              <w:t>0,00</w:t>
            </w:r>
            <w:r>
              <w:rPr>
                <w:rFonts w:ascii="Times New Roman" w:hAnsi="Times New Roman"/>
                <w:sz w:val="28"/>
                <w:szCs w:val="28"/>
              </w:rPr>
              <w:t>48</w:t>
            </w:r>
            <w:r w:rsidRPr="007C323A">
              <w:rPr>
                <w:rFonts w:ascii="Times New Roman" w:hAnsi="Times New Roman"/>
                <w:sz w:val="28"/>
                <w:szCs w:val="28"/>
              </w:rPr>
              <w:t xml:space="preserve"> м</w:t>
            </w:r>
            <w:r w:rsidRPr="007C323A">
              <w:rPr>
                <w:rFonts w:ascii="Times New Roman" w:hAnsi="Times New Roman"/>
                <w:sz w:val="28"/>
                <w:szCs w:val="28"/>
                <w:vertAlign w:val="superscript"/>
              </w:rPr>
              <w:t>2</w:t>
            </w:r>
            <w:r>
              <w:rPr>
                <w:rFonts w:ascii="Times New Roman" w:hAnsi="Times New Roman"/>
                <w:sz w:val="28"/>
                <w:szCs w:val="28"/>
                <w:vertAlign w:val="superscript"/>
              </w:rPr>
              <w:t xml:space="preserve">        </w:t>
            </w:r>
          </w:p>
        </w:tc>
        <w:tc>
          <w:tcPr>
            <w:tcW w:w="2622" w:type="dxa"/>
          </w:tcPr>
          <w:p w:rsidR="007D21E2" w:rsidRPr="002220FC" w:rsidRDefault="007D21E2" w:rsidP="00260AEE">
            <w:pPr>
              <w:spacing w:line="360" w:lineRule="auto"/>
              <w:jc w:val="center"/>
              <w:rPr>
                <w:rFonts w:ascii="Times New Roman" w:hAnsi="Times New Roman"/>
                <w:sz w:val="28"/>
                <w:szCs w:val="28"/>
              </w:rPr>
            </w:pPr>
            <w:r>
              <w:rPr>
                <w:rFonts w:ascii="Times New Roman" w:hAnsi="Times New Roman"/>
                <w:sz w:val="28"/>
                <w:szCs w:val="28"/>
              </w:rPr>
              <w:t>5104</w:t>
            </w:r>
            <w:r w:rsidRPr="0083313A">
              <w:rPr>
                <w:rFonts w:ascii="Times New Roman" w:hAnsi="Times New Roman"/>
                <w:sz w:val="28"/>
                <w:szCs w:val="28"/>
              </w:rPr>
              <w:t xml:space="preserve"> </w:t>
            </w:r>
            <w:r w:rsidRPr="007C323A">
              <w:rPr>
                <w:rFonts w:ascii="Times New Roman" w:hAnsi="Times New Roman"/>
                <w:sz w:val="28"/>
                <w:szCs w:val="28"/>
              </w:rPr>
              <w:t>Па</w:t>
            </w:r>
          </w:p>
        </w:tc>
      </w:tr>
      <w:tr w:rsidR="007D21E2" w:rsidRPr="00E05687" w:rsidTr="006A1F12">
        <w:tc>
          <w:tcPr>
            <w:tcW w:w="2160" w:type="dxa"/>
          </w:tcPr>
          <w:p w:rsidR="007D21E2" w:rsidRDefault="007D21E2" w:rsidP="00260AEE">
            <w:pPr>
              <w:pStyle w:val="7"/>
              <w:numPr>
                <w:ilvl w:val="0"/>
                <w:numId w:val="0"/>
              </w:numPr>
              <w:jc w:val="center"/>
              <w:rPr>
                <w:bCs/>
                <w:sz w:val="28"/>
                <w:szCs w:val="28"/>
              </w:rPr>
            </w:pPr>
            <w:r>
              <w:rPr>
                <w:bCs/>
                <w:sz w:val="28"/>
                <w:szCs w:val="28"/>
              </w:rPr>
              <w:t>Сидя</w:t>
            </w:r>
          </w:p>
        </w:tc>
        <w:tc>
          <w:tcPr>
            <w:tcW w:w="1980" w:type="dxa"/>
            <w:vMerge/>
          </w:tcPr>
          <w:p w:rsidR="007D21E2" w:rsidRDefault="007D21E2" w:rsidP="00260AEE">
            <w:pPr>
              <w:pStyle w:val="7"/>
              <w:numPr>
                <w:ilvl w:val="0"/>
                <w:numId w:val="0"/>
              </w:numPr>
              <w:jc w:val="center"/>
              <w:rPr>
                <w:bCs/>
                <w:sz w:val="28"/>
                <w:szCs w:val="28"/>
              </w:rPr>
            </w:pPr>
          </w:p>
        </w:tc>
        <w:tc>
          <w:tcPr>
            <w:tcW w:w="2880" w:type="dxa"/>
          </w:tcPr>
          <w:p w:rsidR="007D21E2" w:rsidRDefault="007D21E2" w:rsidP="00260AEE">
            <w:pPr>
              <w:spacing w:line="360" w:lineRule="auto"/>
              <w:jc w:val="center"/>
              <w:rPr>
                <w:rFonts w:ascii="Times New Roman" w:hAnsi="Times New Roman"/>
                <w:sz w:val="28"/>
                <w:szCs w:val="28"/>
              </w:rPr>
            </w:pPr>
            <w:r w:rsidRPr="007C323A">
              <w:rPr>
                <w:rFonts w:ascii="Times New Roman" w:hAnsi="Times New Roman"/>
                <w:sz w:val="28"/>
                <w:szCs w:val="28"/>
              </w:rPr>
              <w:t>0,0</w:t>
            </w:r>
            <w:r>
              <w:rPr>
                <w:rFonts w:ascii="Times New Roman" w:hAnsi="Times New Roman"/>
                <w:sz w:val="28"/>
                <w:szCs w:val="28"/>
              </w:rPr>
              <w:t>168</w:t>
            </w:r>
            <w:r w:rsidRPr="007C323A">
              <w:rPr>
                <w:rFonts w:ascii="Times New Roman" w:hAnsi="Times New Roman"/>
                <w:sz w:val="28"/>
                <w:szCs w:val="28"/>
              </w:rPr>
              <w:t xml:space="preserve"> м</w:t>
            </w:r>
            <w:r w:rsidRPr="007C323A">
              <w:rPr>
                <w:rFonts w:ascii="Times New Roman" w:hAnsi="Times New Roman"/>
                <w:sz w:val="28"/>
                <w:szCs w:val="28"/>
                <w:vertAlign w:val="superscript"/>
              </w:rPr>
              <w:t>2</w:t>
            </w:r>
            <w:r>
              <w:rPr>
                <w:rFonts w:ascii="Times New Roman" w:hAnsi="Times New Roman"/>
                <w:sz w:val="28"/>
                <w:szCs w:val="28"/>
                <w:vertAlign w:val="superscript"/>
              </w:rPr>
              <w:t xml:space="preserve">        </w:t>
            </w:r>
          </w:p>
        </w:tc>
        <w:tc>
          <w:tcPr>
            <w:tcW w:w="2622" w:type="dxa"/>
          </w:tcPr>
          <w:p w:rsidR="007D21E2" w:rsidRDefault="007D21E2" w:rsidP="00260AEE">
            <w:pPr>
              <w:spacing w:line="360" w:lineRule="auto"/>
              <w:jc w:val="center"/>
              <w:rPr>
                <w:rFonts w:ascii="Times New Roman" w:hAnsi="Times New Roman"/>
                <w:sz w:val="28"/>
                <w:szCs w:val="28"/>
              </w:rPr>
            </w:pPr>
            <w:r w:rsidRPr="0083313A">
              <w:rPr>
                <w:rFonts w:ascii="Times New Roman" w:hAnsi="Times New Roman"/>
                <w:sz w:val="28"/>
                <w:szCs w:val="28"/>
                <w:lang w:val="en-US"/>
              </w:rPr>
              <w:t>1</w:t>
            </w:r>
            <w:r>
              <w:rPr>
                <w:rFonts w:ascii="Times New Roman" w:hAnsi="Times New Roman"/>
                <w:sz w:val="28"/>
                <w:szCs w:val="28"/>
              </w:rPr>
              <w:t>458</w:t>
            </w:r>
            <w:r w:rsidRPr="007F546E">
              <w:rPr>
                <w:rFonts w:ascii="Times New Roman" w:hAnsi="Times New Roman"/>
                <w:sz w:val="28"/>
                <w:szCs w:val="28"/>
                <w:lang w:val="en-US"/>
              </w:rPr>
              <w:t xml:space="preserve"> </w:t>
            </w:r>
            <w:r w:rsidRPr="007C323A">
              <w:rPr>
                <w:rFonts w:ascii="Times New Roman" w:hAnsi="Times New Roman"/>
                <w:sz w:val="28"/>
                <w:szCs w:val="28"/>
              </w:rPr>
              <w:t>Па</w:t>
            </w:r>
          </w:p>
        </w:tc>
      </w:tr>
      <w:tr w:rsidR="007D21E2" w:rsidRPr="00E05687" w:rsidTr="006A1F12">
        <w:tc>
          <w:tcPr>
            <w:tcW w:w="2160" w:type="dxa"/>
          </w:tcPr>
          <w:p w:rsidR="007D21E2" w:rsidRDefault="007D21E2" w:rsidP="00260AEE">
            <w:pPr>
              <w:pStyle w:val="7"/>
              <w:numPr>
                <w:ilvl w:val="0"/>
                <w:numId w:val="0"/>
              </w:numPr>
              <w:jc w:val="center"/>
              <w:rPr>
                <w:bCs/>
                <w:sz w:val="28"/>
                <w:szCs w:val="28"/>
              </w:rPr>
            </w:pPr>
            <w:r>
              <w:rPr>
                <w:bCs/>
                <w:sz w:val="28"/>
                <w:szCs w:val="28"/>
              </w:rPr>
              <w:t>Лежа</w:t>
            </w:r>
          </w:p>
        </w:tc>
        <w:tc>
          <w:tcPr>
            <w:tcW w:w="1980" w:type="dxa"/>
            <w:vMerge/>
          </w:tcPr>
          <w:p w:rsidR="007D21E2" w:rsidRDefault="007D21E2" w:rsidP="00260AEE">
            <w:pPr>
              <w:pStyle w:val="7"/>
              <w:numPr>
                <w:ilvl w:val="0"/>
                <w:numId w:val="0"/>
              </w:numPr>
              <w:jc w:val="center"/>
              <w:rPr>
                <w:bCs/>
                <w:sz w:val="28"/>
                <w:szCs w:val="28"/>
              </w:rPr>
            </w:pPr>
          </w:p>
        </w:tc>
        <w:tc>
          <w:tcPr>
            <w:tcW w:w="2880" w:type="dxa"/>
          </w:tcPr>
          <w:p w:rsidR="007D21E2" w:rsidRDefault="007D21E2" w:rsidP="00260AEE">
            <w:pPr>
              <w:spacing w:line="360" w:lineRule="auto"/>
              <w:jc w:val="center"/>
              <w:rPr>
                <w:rFonts w:ascii="Times New Roman" w:hAnsi="Times New Roman"/>
                <w:sz w:val="28"/>
                <w:szCs w:val="28"/>
              </w:rPr>
            </w:pPr>
            <w:r w:rsidRPr="007F546E">
              <w:rPr>
                <w:rFonts w:ascii="Times New Roman" w:hAnsi="Times New Roman"/>
                <w:sz w:val="28"/>
                <w:szCs w:val="28"/>
                <w:lang w:val="en-US"/>
              </w:rPr>
              <w:t>0,0</w:t>
            </w:r>
            <w:r>
              <w:rPr>
                <w:rFonts w:ascii="Times New Roman" w:hAnsi="Times New Roman"/>
                <w:sz w:val="28"/>
                <w:szCs w:val="28"/>
              </w:rPr>
              <w:t>3</w:t>
            </w:r>
            <w:r w:rsidRPr="007F546E">
              <w:rPr>
                <w:rFonts w:ascii="Times New Roman" w:hAnsi="Times New Roman"/>
                <w:sz w:val="28"/>
                <w:szCs w:val="28"/>
                <w:lang w:val="en-US"/>
              </w:rPr>
              <w:t xml:space="preserve">96 </w:t>
            </w:r>
            <w:r w:rsidRPr="007C323A">
              <w:rPr>
                <w:rFonts w:ascii="Times New Roman" w:hAnsi="Times New Roman"/>
                <w:sz w:val="28"/>
                <w:szCs w:val="28"/>
              </w:rPr>
              <w:t>м</w:t>
            </w:r>
            <w:r w:rsidRPr="007F546E">
              <w:rPr>
                <w:rFonts w:ascii="Times New Roman" w:hAnsi="Times New Roman"/>
                <w:sz w:val="28"/>
                <w:szCs w:val="28"/>
                <w:vertAlign w:val="superscript"/>
                <w:lang w:val="en-US"/>
              </w:rPr>
              <w:t xml:space="preserve">2        </w:t>
            </w:r>
          </w:p>
        </w:tc>
        <w:tc>
          <w:tcPr>
            <w:tcW w:w="2622" w:type="dxa"/>
          </w:tcPr>
          <w:p w:rsidR="007D21E2" w:rsidRDefault="007D21E2" w:rsidP="00260AEE">
            <w:pPr>
              <w:spacing w:line="360" w:lineRule="auto"/>
              <w:jc w:val="center"/>
              <w:rPr>
                <w:rFonts w:ascii="Times New Roman" w:hAnsi="Times New Roman"/>
                <w:sz w:val="28"/>
                <w:szCs w:val="28"/>
              </w:rPr>
            </w:pPr>
            <w:r w:rsidRPr="00C076AF">
              <w:rPr>
                <w:rFonts w:ascii="Times New Roman" w:hAnsi="Times New Roman"/>
                <w:sz w:val="28"/>
                <w:szCs w:val="28"/>
                <w:lang w:val="en-US"/>
              </w:rPr>
              <w:t>618,7</w:t>
            </w:r>
            <w:r w:rsidRPr="007F546E">
              <w:rPr>
                <w:rFonts w:ascii="Times New Roman" w:hAnsi="Times New Roman"/>
                <w:sz w:val="28"/>
                <w:szCs w:val="28"/>
                <w:lang w:val="en-US"/>
              </w:rPr>
              <w:t xml:space="preserve"> </w:t>
            </w:r>
            <w:r>
              <w:rPr>
                <w:rFonts w:ascii="Times New Roman" w:hAnsi="Times New Roman"/>
                <w:sz w:val="28"/>
                <w:szCs w:val="28"/>
              </w:rPr>
              <w:t xml:space="preserve"> </w:t>
            </w:r>
            <w:r w:rsidRPr="007C323A">
              <w:rPr>
                <w:rFonts w:ascii="Times New Roman" w:hAnsi="Times New Roman"/>
                <w:sz w:val="28"/>
                <w:szCs w:val="28"/>
              </w:rPr>
              <w:t>Па</w:t>
            </w:r>
          </w:p>
        </w:tc>
      </w:tr>
    </w:tbl>
    <w:p w:rsidR="007D21E2" w:rsidRPr="00262D6B" w:rsidRDefault="007D21E2" w:rsidP="00262D6B">
      <w:pPr>
        <w:tabs>
          <w:tab w:val="left" w:pos="842"/>
        </w:tabs>
        <w:spacing w:after="0" w:line="360" w:lineRule="auto"/>
        <w:jc w:val="both"/>
        <w:rPr>
          <w:rFonts w:ascii="Times New Roman" w:hAnsi="Times New Roman"/>
          <w:sz w:val="28"/>
          <w:szCs w:val="28"/>
        </w:rPr>
      </w:pPr>
      <w:r>
        <w:rPr>
          <w:rFonts w:ascii="Times New Roman" w:hAnsi="Times New Roman"/>
          <w:bCs/>
          <w:sz w:val="28"/>
          <w:szCs w:val="28"/>
        </w:rPr>
        <w:t xml:space="preserve">   </w:t>
      </w:r>
      <w:r w:rsidRPr="009932BE">
        <w:rPr>
          <w:rFonts w:ascii="Times New Roman" w:hAnsi="Times New Roman"/>
          <w:bCs/>
          <w:sz w:val="28"/>
          <w:szCs w:val="28"/>
        </w:rPr>
        <w:t>Таким образом, в разных положениях ко</w:t>
      </w:r>
      <w:r w:rsidR="00E01025">
        <w:rPr>
          <w:rFonts w:ascii="Times New Roman" w:hAnsi="Times New Roman"/>
          <w:bCs/>
          <w:sz w:val="28"/>
          <w:szCs w:val="28"/>
        </w:rPr>
        <w:t>т</w:t>
      </w:r>
      <w:r w:rsidRPr="009932BE">
        <w:rPr>
          <w:rFonts w:ascii="Times New Roman" w:hAnsi="Times New Roman"/>
          <w:bCs/>
          <w:sz w:val="28"/>
          <w:szCs w:val="28"/>
        </w:rPr>
        <w:t xml:space="preserve"> оказывает разное давление, и чем больше площадь опоры, тем меньше давление.</w:t>
      </w:r>
      <w:r w:rsidRPr="009932BE">
        <w:rPr>
          <w:rFonts w:ascii="Times New Roman" w:hAnsi="Times New Roman"/>
          <w:i/>
          <w:sz w:val="28"/>
          <w:szCs w:val="28"/>
        </w:rPr>
        <w:t xml:space="preserve"> </w:t>
      </w:r>
      <w:r w:rsidRPr="009932BE">
        <w:rPr>
          <w:rFonts w:ascii="Times New Roman" w:hAnsi="Times New Roman"/>
          <w:sz w:val="28"/>
          <w:szCs w:val="28"/>
        </w:rPr>
        <w:t>В положении лежа давление  сам</w:t>
      </w:r>
      <w:r>
        <w:rPr>
          <w:rFonts w:ascii="Times New Roman" w:hAnsi="Times New Roman"/>
          <w:sz w:val="28"/>
          <w:szCs w:val="28"/>
        </w:rPr>
        <w:t>ое</w:t>
      </w:r>
      <w:r w:rsidRPr="009932BE">
        <w:rPr>
          <w:rFonts w:ascii="Times New Roman" w:hAnsi="Times New Roman"/>
          <w:sz w:val="28"/>
          <w:szCs w:val="28"/>
        </w:rPr>
        <w:t xml:space="preserve"> маленьк</w:t>
      </w:r>
      <w:r>
        <w:rPr>
          <w:rFonts w:ascii="Times New Roman" w:hAnsi="Times New Roman"/>
          <w:sz w:val="28"/>
          <w:szCs w:val="28"/>
        </w:rPr>
        <w:t xml:space="preserve">ое, так  как площадь  опоры </w:t>
      </w:r>
      <w:r w:rsidRPr="009932BE">
        <w:rPr>
          <w:rFonts w:ascii="Times New Roman" w:hAnsi="Times New Roman"/>
          <w:sz w:val="28"/>
          <w:szCs w:val="28"/>
        </w:rPr>
        <w:t xml:space="preserve">  максимальн</w:t>
      </w:r>
      <w:r>
        <w:rPr>
          <w:rFonts w:ascii="Times New Roman" w:hAnsi="Times New Roman"/>
          <w:sz w:val="28"/>
          <w:szCs w:val="28"/>
        </w:rPr>
        <w:t>ая</w:t>
      </w:r>
      <w:r w:rsidRPr="009932BE">
        <w:rPr>
          <w:rFonts w:ascii="Times New Roman" w:hAnsi="Times New Roman"/>
          <w:sz w:val="28"/>
          <w:szCs w:val="28"/>
        </w:rPr>
        <w:t>.</w:t>
      </w:r>
    </w:p>
    <w:p w:rsidR="00E01025" w:rsidRDefault="00E01025" w:rsidP="00E62AD6">
      <w:pPr>
        <w:autoSpaceDE w:val="0"/>
        <w:autoSpaceDN w:val="0"/>
        <w:adjustRightInd w:val="0"/>
        <w:spacing w:after="0" w:line="360" w:lineRule="auto"/>
        <w:jc w:val="both"/>
        <w:rPr>
          <w:rFonts w:ascii="Times New Roman" w:eastAsia="TimesNewRoman" w:hAnsi="Times New Roman"/>
          <w:sz w:val="28"/>
          <w:szCs w:val="28"/>
          <w:lang w:eastAsia="ru-RU"/>
        </w:rPr>
      </w:pPr>
    </w:p>
    <w:p w:rsidR="00E01025" w:rsidRDefault="00E01025" w:rsidP="00E62AD6">
      <w:pPr>
        <w:autoSpaceDE w:val="0"/>
        <w:autoSpaceDN w:val="0"/>
        <w:adjustRightInd w:val="0"/>
        <w:spacing w:after="0" w:line="360" w:lineRule="auto"/>
        <w:jc w:val="both"/>
        <w:rPr>
          <w:rFonts w:ascii="Times New Roman" w:eastAsia="TimesNewRoman" w:hAnsi="Times New Roman"/>
          <w:sz w:val="28"/>
          <w:szCs w:val="28"/>
          <w:lang w:eastAsia="ru-RU"/>
        </w:rPr>
      </w:pPr>
    </w:p>
    <w:p w:rsidR="00E01025" w:rsidRDefault="00E01025" w:rsidP="00E62AD6">
      <w:pPr>
        <w:autoSpaceDE w:val="0"/>
        <w:autoSpaceDN w:val="0"/>
        <w:adjustRightInd w:val="0"/>
        <w:spacing w:after="0" w:line="360" w:lineRule="auto"/>
        <w:jc w:val="both"/>
        <w:rPr>
          <w:rFonts w:ascii="Times New Roman" w:eastAsia="TimesNewRoman" w:hAnsi="Times New Roman"/>
          <w:sz w:val="28"/>
          <w:szCs w:val="28"/>
          <w:lang w:eastAsia="ru-RU"/>
        </w:rPr>
      </w:pPr>
    </w:p>
    <w:p w:rsidR="00E01025" w:rsidRDefault="00E01025" w:rsidP="00E62AD6">
      <w:pPr>
        <w:autoSpaceDE w:val="0"/>
        <w:autoSpaceDN w:val="0"/>
        <w:adjustRightInd w:val="0"/>
        <w:spacing w:after="0" w:line="360" w:lineRule="auto"/>
        <w:jc w:val="both"/>
        <w:rPr>
          <w:rFonts w:ascii="Times New Roman" w:eastAsia="TimesNewRoman" w:hAnsi="Times New Roman"/>
          <w:sz w:val="28"/>
          <w:szCs w:val="28"/>
          <w:lang w:eastAsia="ru-RU"/>
        </w:rPr>
      </w:pPr>
    </w:p>
    <w:p w:rsidR="00E01025" w:rsidRDefault="00E01025" w:rsidP="00E62AD6">
      <w:pPr>
        <w:autoSpaceDE w:val="0"/>
        <w:autoSpaceDN w:val="0"/>
        <w:adjustRightInd w:val="0"/>
        <w:spacing w:after="0" w:line="360" w:lineRule="auto"/>
        <w:jc w:val="both"/>
        <w:rPr>
          <w:rFonts w:ascii="Times New Roman" w:eastAsia="TimesNewRoman" w:hAnsi="Times New Roman"/>
          <w:sz w:val="28"/>
          <w:szCs w:val="28"/>
          <w:lang w:eastAsia="ru-RU"/>
        </w:rPr>
      </w:pPr>
    </w:p>
    <w:p w:rsidR="00E01025" w:rsidRDefault="00E01025" w:rsidP="00E62AD6">
      <w:pPr>
        <w:autoSpaceDE w:val="0"/>
        <w:autoSpaceDN w:val="0"/>
        <w:adjustRightInd w:val="0"/>
        <w:spacing w:after="0" w:line="360" w:lineRule="auto"/>
        <w:jc w:val="both"/>
        <w:rPr>
          <w:rFonts w:ascii="Times New Roman" w:eastAsia="TimesNewRoman" w:hAnsi="Times New Roman"/>
          <w:sz w:val="28"/>
          <w:szCs w:val="28"/>
          <w:lang w:eastAsia="ru-RU"/>
        </w:rPr>
      </w:pPr>
    </w:p>
    <w:p w:rsidR="00E01025" w:rsidRDefault="00E01025" w:rsidP="00E62AD6">
      <w:pPr>
        <w:autoSpaceDE w:val="0"/>
        <w:autoSpaceDN w:val="0"/>
        <w:adjustRightInd w:val="0"/>
        <w:spacing w:after="0" w:line="360" w:lineRule="auto"/>
        <w:jc w:val="both"/>
        <w:rPr>
          <w:rFonts w:ascii="Times New Roman" w:eastAsia="TimesNewRoman" w:hAnsi="Times New Roman"/>
          <w:sz w:val="28"/>
          <w:szCs w:val="28"/>
          <w:lang w:eastAsia="ru-RU"/>
        </w:rPr>
      </w:pPr>
    </w:p>
    <w:p w:rsidR="00E01025" w:rsidRDefault="00E01025" w:rsidP="00E62AD6">
      <w:pPr>
        <w:autoSpaceDE w:val="0"/>
        <w:autoSpaceDN w:val="0"/>
        <w:adjustRightInd w:val="0"/>
        <w:spacing w:after="0" w:line="360" w:lineRule="auto"/>
        <w:jc w:val="both"/>
        <w:rPr>
          <w:rFonts w:ascii="Times New Roman" w:eastAsia="TimesNewRoman" w:hAnsi="Times New Roman"/>
          <w:sz w:val="28"/>
          <w:szCs w:val="28"/>
          <w:lang w:eastAsia="ru-RU"/>
        </w:rPr>
      </w:pPr>
    </w:p>
    <w:p w:rsidR="00E01025" w:rsidRPr="00E62AD6" w:rsidRDefault="00E01025" w:rsidP="00E62AD6">
      <w:pPr>
        <w:autoSpaceDE w:val="0"/>
        <w:autoSpaceDN w:val="0"/>
        <w:adjustRightInd w:val="0"/>
        <w:spacing w:after="0" w:line="360" w:lineRule="auto"/>
        <w:jc w:val="both"/>
        <w:rPr>
          <w:rFonts w:ascii="Times New Roman" w:eastAsia="TimesNewRoman" w:hAnsi="Times New Roman"/>
          <w:sz w:val="28"/>
          <w:szCs w:val="28"/>
          <w:lang w:eastAsia="ru-RU"/>
        </w:rPr>
      </w:pPr>
    </w:p>
    <w:p w:rsidR="007D21E2" w:rsidRPr="00A45130" w:rsidRDefault="007D21E2" w:rsidP="00A45130">
      <w:pPr>
        <w:spacing w:after="0" w:line="360" w:lineRule="auto"/>
        <w:ind w:firstLine="539"/>
        <w:jc w:val="center"/>
        <w:rPr>
          <w:rFonts w:ascii="Times New Roman" w:hAnsi="Times New Roman"/>
          <w:sz w:val="28"/>
          <w:szCs w:val="28"/>
        </w:rPr>
      </w:pPr>
      <w:r w:rsidRPr="004153AE">
        <w:rPr>
          <w:rFonts w:ascii="Times New Roman" w:hAnsi="Times New Roman"/>
          <w:b/>
          <w:bCs/>
          <w:kern w:val="32"/>
          <w:sz w:val="28"/>
          <w:szCs w:val="28"/>
        </w:rPr>
        <w:t>Заключение</w:t>
      </w:r>
    </w:p>
    <w:p w:rsidR="007D21E2" w:rsidRPr="004153AE" w:rsidRDefault="007D21E2" w:rsidP="00565FB1">
      <w:pPr>
        <w:widowControl w:val="0"/>
        <w:spacing w:after="0" w:line="360" w:lineRule="auto"/>
        <w:ind w:firstLine="709"/>
        <w:jc w:val="both"/>
        <w:rPr>
          <w:rFonts w:ascii="Times New Roman" w:hAnsi="Times New Roman"/>
          <w:sz w:val="28"/>
          <w:szCs w:val="28"/>
        </w:rPr>
      </w:pPr>
      <w:r w:rsidRPr="004153AE">
        <w:rPr>
          <w:rFonts w:ascii="Times New Roman" w:hAnsi="Times New Roman"/>
          <w:sz w:val="28"/>
          <w:szCs w:val="28"/>
        </w:rPr>
        <w:t>В процессе выполнения исследовательской работы:</w:t>
      </w:r>
    </w:p>
    <w:p w:rsidR="007D21E2" w:rsidRDefault="007D21E2" w:rsidP="004B4460">
      <w:pPr>
        <w:pStyle w:val="11"/>
        <w:widowControl w:val="0"/>
        <w:numPr>
          <w:ilvl w:val="0"/>
          <w:numId w:val="16"/>
        </w:numPr>
        <w:spacing w:after="0" w:line="360" w:lineRule="auto"/>
        <w:jc w:val="both"/>
        <w:rPr>
          <w:rFonts w:ascii="Times New Roman" w:hAnsi="Times New Roman"/>
          <w:sz w:val="28"/>
          <w:szCs w:val="28"/>
        </w:rPr>
      </w:pPr>
      <w:r>
        <w:rPr>
          <w:rFonts w:ascii="Times New Roman" w:hAnsi="Times New Roman"/>
          <w:sz w:val="28"/>
          <w:szCs w:val="28"/>
        </w:rPr>
        <w:t>я повторила</w:t>
      </w:r>
      <w:r w:rsidRPr="00173F31">
        <w:rPr>
          <w:rFonts w:ascii="Times New Roman" w:hAnsi="Times New Roman"/>
          <w:sz w:val="28"/>
          <w:szCs w:val="28"/>
        </w:rPr>
        <w:t xml:space="preserve"> </w:t>
      </w:r>
      <w:r>
        <w:rPr>
          <w:rFonts w:ascii="Times New Roman" w:hAnsi="Times New Roman"/>
          <w:sz w:val="28"/>
          <w:szCs w:val="28"/>
        </w:rPr>
        <w:t>физические величины – скорость, масса, плотность, объем, сила, давление;</w:t>
      </w:r>
      <w:r w:rsidRPr="004B4460">
        <w:rPr>
          <w:rFonts w:ascii="Times New Roman" w:hAnsi="Times New Roman"/>
          <w:sz w:val="28"/>
          <w:szCs w:val="28"/>
        </w:rPr>
        <w:t xml:space="preserve"> </w:t>
      </w:r>
    </w:p>
    <w:p w:rsidR="007D21E2" w:rsidRPr="004B4460" w:rsidRDefault="007D21E2" w:rsidP="00F253E8">
      <w:pPr>
        <w:pStyle w:val="11"/>
        <w:widowControl w:val="0"/>
        <w:numPr>
          <w:ilvl w:val="0"/>
          <w:numId w:val="16"/>
        </w:numPr>
        <w:spacing w:after="0" w:line="360" w:lineRule="auto"/>
        <w:jc w:val="both"/>
        <w:rPr>
          <w:rFonts w:ascii="Times New Roman" w:hAnsi="Times New Roman"/>
          <w:sz w:val="28"/>
          <w:szCs w:val="28"/>
        </w:rPr>
      </w:pPr>
      <w:r w:rsidRPr="00E62AD6">
        <w:rPr>
          <w:rFonts w:ascii="Times New Roman" w:eastAsia="TimesNewRoman" w:hAnsi="Times New Roman"/>
          <w:sz w:val="28"/>
          <w:szCs w:val="28"/>
          <w:lang w:eastAsia="ru-RU"/>
        </w:rPr>
        <w:lastRenderedPageBreak/>
        <w:t xml:space="preserve">научилась </w:t>
      </w:r>
      <w:r>
        <w:rPr>
          <w:rFonts w:ascii="Times New Roman" w:eastAsia="TimesNewRoman" w:hAnsi="Times New Roman"/>
          <w:sz w:val="28"/>
          <w:szCs w:val="28"/>
          <w:lang w:eastAsia="ru-RU"/>
        </w:rPr>
        <w:t>измерять и вычислять</w:t>
      </w:r>
      <w:r w:rsidRPr="00E62AD6">
        <w:rPr>
          <w:rFonts w:ascii="Times New Roman" w:eastAsia="TimesNewRoman" w:hAnsi="Times New Roman"/>
          <w:sz w:val="28"/>
          <w:szCs w:val="28"/>
          <w:lang w:eastAsia="ru-RU"/>
        </w:rPr>
        <w:t xml:space="preserve"> эти величины</w:t>
      </w:r>
      <w:r>
        <w:rPr>
          <w:rFonts w:ascii="Times New Roman" w:eastAsia="TimesNewRoman" w:hAnsi="Times New Roman"/>
          <w:sz w:val="28"/>
          <w:szCs w:val="28"/>
          <w:lang w:eastAsia="ru-RU"/>
        </w:rPr>
        <w:t xml:space="preserve"> для домашнего животного</w:t>
      </w:r>
      <w:r w:rsidRPr="004B4460">
        <w:rPr>
          <w:rFonts w:ascii="Times New Roman" w:hAnsi="Times New Roman"/>
          <w:sz w:val="28"/>
          <w:szCs w:val="28"/>
        </w:rPr>
        <w:t>;</w:t>
      </w:r>
    </w:p>
    <w:p w:rsidR="007D21E2" w:rsidRDefault="007D21E2" w:rsidP="00A30539">
      <w:pPr>
        <w:numPr>
          <w:ilvl w:val="0"/>
          <w:numId w:val="16"/>
        </w:numPr>
        <w:spacing w:after="0" w:line="360" w:lineRule="auto"/>
        <w:jc w:val="both"/>
        <w:rPr>
          <w:rFonts w:ascii="Times New Roman" w:hAnsi="Times New Roman"/>
          <w:sz w:val="28"/>
          <w:szCs w:val="28"/>
        </w:rPr>
      </w:pPr>
      <w:r>
        <w:rPr>
          <w:rFonts w:ascii="Times New Roman" w:hAnsi="Times New Roman"/>
          <w:sz w:val="28"/>
          <w:szCs w:val="28"/>
          <w:lang w:eastAsia="ru-RU"/>
        </w:rPr>
        <w:t>з</w:t>
      </w:r>
      <w:r w:rsidR="00E01025">
        <w:rPr>
          <w:rFonts w:ascii="Times New Roman" w:hAnsi="Times New Roman"/>
          <w:sz w:val="28"/>
          <w:szCs w:val="28"/>
          <w:lang w:eastAsia="ru-RU"/>
        </w:rPr>
        <w:t>авершив все опыты,</w:t>
      </w:r>
      <w:r w:rsidRPr="00DD55AB">
        <w:rPr>
          <w:rFonts w:ascii="Times New Roman" w:hAnsi="Times New Roman"/>
          <w:sz w:val="28"/>
          <w:szCs w:val="28"/>
          <w:lang w:eastAsia="ru-RU"/>
        </w:rPr>
        <w:t xml:space="preserve"> я узнал</w:t>
      </w:r>
      <w:r>
        <w:rPr>
          <w:rFonts w:ascii="Times New Roman" w:hAnsi="Times New Roman"/>
          <w:sz w:val="28"/>
          <w:szCs w:val="28"/>
          <w:lang w:eastAsia="ru-RU"/>
        </w:rPr>
        <w:t>а</w:t>
      </w:r>
      <w:r w:rsidRPr="00DD55AB">
        <w:rPr>
          <w:rFonts w:ascii="Times New Roman" w:hAnsi="Times New Roman"/>
          <w:sz w:val="28"/>
          <w:szCs w:val="28"/>
          <w:lang w:eastAsia="ru-RU"/>
        </w:rPr>
        <w:t xml:space="preserve"> массу, размеры</w:t>
      </w:r>
      <w:r>
        <w:rPr>
          <w:rFonts w:ascii="Times New Roman" w:hAnsi="Times New Roman"/>
          <w:sz w:val="28"/>
          <w:szCs w:val="28"/>
          <w:lang w:eastAsia="ru-RU"/>
        </w:rPr>
        <w:t>,</w:t>
      </w:r>
      <w:r w:rsidR="00E01025">
        <w:rPr>
          <w:rFonts w:ascii="Times New Roman" w:hAnsi="Times New Roman"/>
          <w:sz w:val="28"/>
          <w:szCs w:val="28"/>
          <w:lang w:eastAsia="ru-RU"/>
        </w:rPr>
        <w:t xml:space="preserve"> скорость движения моего</w:t>
      </w:r>
      <w:r w:rsidRPr="00DD55AB">
        <w:rPr>
          <w:rFonts w:ascii="Times New Roman" w:hAnsi="Times New Roman"/>
          <w:sz w:val="28"/>
          <w:szCs w:val="28"/>
          <w:lang w:eastAsia="ru-RU"/>
        </w:rPr>
        <w:t xml:space="preserve"> </w:t>
      </w:r>
      <w:r>
        <w:rPr>
          <w:rFonts w:ascii="Times New Roman" w:hAnsi="Times New Roman"/>
          <w:sz w:val="28"/>
          <w:szCs w:val="28"/>
          <w:lang w:eastAsia="ru-RU"/>
        </w:rPr>
        <w:t>ко</w:t>
      </w:r>
      <w:r w:rsidR="00E01025">
        <w:rPr>
          <w:rFonts w:ascii="Times New Roman" w:hAnsi="Times New Roman"/>
          <w:sz w:val="28"/>
          <w:szCs w:val="28"/>
          <w:lang w:eastAsia="ru-RU"/>
        </w:rPr>
        <w:t>та</w:t>
      </w:r>
      <w:r>
        <w:rPr>
          <w:rFonts w:ascii="Times New Roman" w:hAnsi="Times New Roman"/>
          <w:sz w:val="28"/>
          <w:szCs w:val="28"/>
          <w:lang w:eastAsia="ru-RU"/>
        </w:rPr>
        <w:t xml:space="preserve"> и</w:t>
      </w:r>
      <w:r w:rsidRPr="002C2709">
        <w:rPr>
          <w:rFonts w:ascii="Times New Roman" w:hAnsi="Times New Roman"/>
          <w:sz w:val="28"/>
          <w:szCs w:val="28"/>
          <w:lang w:eastAsia="ru-RU"/>
        </w:rPr>
        <w:t xml:space="preserve"> </w:t>
      </w:r>
      <w:r w:rsidRPr="00DD55AB">
        <w:rPr>
          <w:rFonts w:ascii="Times New Roman" w:hAnsi="Times New Roman"/>
          <w:sz w:val="28"/>
          <w:szCs w:val="28"/>
          <w:lang w:eastAsia="ru-RU"/>
        </w:rPr>
        <w:t>сравнил</w:t>
      </w:r>
      <w:r>
        <w:rPr>
          <w:rFonts w:ascii="Times New Roman" w:hAnsi="Times New Roman"/>
          <w:sz w:val="28"/>
          <w:szCs w:val="28"/>
          <w:lang w:eastAsia="ru-RU"/>
        </w:rPr>
        <w:t>а</w:t>
      </w:r>
      <w:r w:rsidRPr="00DD55AB">
        <w:rPr>
          <w:rFonts w:ascii="Times New Roman" w:hAnsi="Times New Roman"/>
          <w:sz w:val="28"/>
          <w:szCs w:val="28"/>
          <w:lang w:eastAsia="ru-RU"/>
        </w:rPr>
        <w:t xml:space="preserve"> полученные данные с </w:t>
      </w:r>
      <w:r>
        <w:rPr>
          <w:rFonts w:ascii="Times New Roman" w:hAnsi="Times New Roman"/>
          <w:sz w:val="28"/>
          <w:szCs w:val="28"/>
          <w:lang w:eastAsia="ru-RU"/>
        </w:rPr>
        <w:t>характеристиками других животных</w:t>
      </w:r>
      <w:r>
        <w:rPr>
          <w:rFonts w:ascii="Times New Roman" w:hAnsi="Times New Roman"/>
          <w:sz w:val="28"/>
          <w:szCs w:val="28"/>
        </w:rPr>
        <w:t>;</w:t>
      </w:r>
      <w:r w:rsidRPr="00325A3A">
        <w:rPr>
          <w:rFonts w:ascii="Times New Roman" w:hAnsi="Times New Roman"/>
          <w:sz w:val="28"/>
          <w:szCs w:val="28"/>
        </w:rPr>
        <w:t xml:space="preserve"> </w:t>
      </w:r>
    </w:p>
    <w:p w:rsidR="007D21E2" w:rsidRPr="00E638C4" w:rsidRDefault="007D21E2" w:rsidP="00E638C4">
      <w:pPr>
        <w:numPr>
          <w:ilvl w:val="0"/>
          <w:numId w:val="16"/>
        </w:numPr>
        <w:spacing w:after="0" w:line="360" w:lineRule="auto"/>
        <w:ind w:left="357" w:hanging="357"/>
        <w:jc w:val="both"/>
        <w:rPr>
          <w:rFonts w:ascii="Times New Roman" w:hAnsi="Times New Roman"/>
          <w:sz w:val="28"/>
          <w:szCs w:val="28"/>
        </w:rPr>
      </w:pPr>
      <w:r w:rsidRPr="00E638C4">
        <w:rPr>
          <w:rFonts w:ascii="Times New Roman" w:hAnsi="Times New Roman"/>
          <w:sz w:val="28"/>
          <w:szCs w:val="28"/>
        </w:rPr>
        <w:t>расшир</w:t>
      </w:r>
      <w:r>
        <w:rPr>
          <w:rFonts w:ascii="Times New Roman" w:hAnsi="Times New Roman"/>
          <w:sz w:val="28"/>
          <w:szCs w:val="28"/>
        </w:rPr>
        <w:t xml:space="preserve">ила </w:t>
      </w:r>
      <w:r w:rsidRPr="00E638C4">
        <w:rPr>
          <w:rFonts w:ascii="Times New Roman" w:hAnsi="Times New Roman"/>
          <w:sz w:val="28"/>
          <w:szCs w:val="28"/>
        </w:rPr>
        <w:t>знани</w:t>
      </w:r>
      <w:r>
        <w:rPr>
          <w:rFonts w:ascii="Times New Roman" w:hAnsi="Times New Roman"/>
          <w:sz w:val="28"/>
          <w:szCs w:val="28"/>
        </w:rPr>
        <w:t>я</w:t>
      </w:r>
      <w:r w:rsidRPr="00E638C4">
        <w:rPr>
          <w:rFonts w:ascii="Times New Roman" w:hAnsi="Times New Roman"/>
          <w:sz w:val="28"/>
          <w:szCs w:val="28"/>
        </w:rPr>
        <w:t xml:space="preserve"> об измерени</w:t>
      </w:r>
      <w:r>
        <w:rPr>
          <w:rFonts w:ascii="Times New Roman" w:hAnsi="Times New Roman"/>
          <w:sz w:val="28"/>
          <w:szCs w:val="28"/>
        </w:rPr>
        <w:t>е</w:t>
      </w:r>
      <w:r w:rsidRPr="00E638C4">
        <w:rPr>
          <w:rFonts w:ascii="Times New Roman" w:hAnsi="Times New Roman"/>
          <w:sz w:val="28"/>
          <w:szCs w:val="28"/>
        </w:rPr>
        <w:t xml:space="preserve"> физических величин для живой природы. </w:t>
      </w:r>
      <w:r w:rsidRPr="00E638C4">
        <w:rPr>
          <w:rFonts w:ascii="Times New Roman" w:hAnsi="Times New Roman"/>
          <w:bCs/>
          <w:sz w:val="28"/>
          <w:szCs w:val="28"/>
        </w:rPr>
        <w:t xml:space="preserve">     </w:t>
      </w:r>
    </w:p>
    <w:p w:rsidR="007D21E2" w:rsidRPr="00E638C4" w:rsidRDefault="007D21E2" w:rsidP="00E638C4">
      <w:pPr>
        <w:spacing w:after="0" w:line="360" w:lineRule="auto"/>
        <w:jc w:val="both"/>
        <w:rPr>
          <w:sz w:val="28"/>
          <w:szCs w:val="28"/>
        </w:rPr>
      </w:pPr>
      <w:r>
        <w:rPr>
          <w:rFonts w:ascii="Times New Roman" w:hAnsi="Times New Roman"/>
          <w:bCs/>
          <w:sz w:val="28"/>
          <w:szCs w:val="28"/>
        </w:rPr>
        <w:t xml:space="preserve">     </w:t>
      </w:r>
      <w:r w:rsidRPr="002C2709">
        <w:rPr>
          <w:rFonts w:ascii="Times New Roman" w:hAnsi="Times New Roman"/>
          <w:bCs/>
          <w:sz w:val="28"/>
          <w:szCs w:val="28"/>
        </w:rPr>
        <w:t xml:space="preserve">Во время работы с </w:t>
      </w:r>
      <w:r w:rsidR="00E01025">
        <w:rPr>
          <w:rFonts w:ascii="Times New Roman" w:hAnsi="Times New Roman"/>
          <w:bCs/>
          <w:sz w:val="28"/>
          <w:szCs w:val="28"/>
        </w:rPr>
        <w:t>Кокосом</w:t>
      </w:r>
      <w:r w:rsidRPr="002C2709">
        <w:rPr>
          <w:rFonts w:ascii="Times New Roman" w:hAnsi="Times New Roman"/>
          <w:bCs/>
          <w:sz w:val="28"/>
          <w:szCs w:val="28"/>
        </w:rPr>
        <w:t>, проведения с н</w:t>
      </w:r>
      <w:r>
        <w:rPr>
          <w:rFonts w:ascii="Times New Roman" w:hAnsi="Times New Roman"/>
          <w:bCs/>
          <w:sz w:val="28"/>
          <w:szCs w:val="28"/>
        </w:rPr>
        <w:t>ей</w:t>
      </w:r>
      <w:r w:rsidRPr="002C2709">
        <w:rPr>
          <w:rFonts w:ascii="Times New Roman" w:hAnsi="Times New Roman"/>
          <w:bCs/>
          <w:sz w:val="28"/>
          <w:szCs w:val="28"/>
        </w:rPr>
        <w:t xml:space="preserve"> опытов я испытывала определенные трудности. Ко</w:t>
      </w:r>
      <w:r w:rsidR="00E01025">
        <w:rPr>
          <w:rFonts w:ascii="Times New Roman" w:hAnsi="Times New Roman"/>
          <w:bCs/>
          <w:sz w:val="28"/>
          <w:szCs w:val="28"/>
        </w:rPr>
        <w:t>т всё время хотел</w:t>
      </w:r>
      <w:r>
        <w:rPr>
          <w:rFonts w:ascii="Times New Roman" w:hAnsi="Times New Roman"/>
          <w:bCs/>
          <w:sz w:val="28"/>
          <w:szCs w:val="28"/>
        </w:rPr>
        <w:t xml:space="preserve"> играть,</w:t>
      </w:r>
      <w:r w:rsidRPr="002C2709">
        <w:rPr>
          <w:rFonts w:ascii="Times New Roman" w:hAnsi="Times New Roman"/>
          <w:bCs/>
          <w:sz w:val="28"/>
          <w:szCs w:val="28"/>
        </w:rPr>
        <w:t xml:space="preserve"> царапал</w:t>
      </w:r>
      <w:r w:rsidR="00E01025">
        <w:rPr>
          <w:rFonts w:ascii="Times New Roman" w:hAnsi="Times New Roman"/>
          <w:bCs/>
          <w:sz w:val="28"/>
          <w:szCs w:val="28"/>
        </w:rPr>
        <w:t>ся</w:t>
      </w:r>
      <w:r w:rsidRPr="002C2709">
        <w:rPr>
          <w:rFonts w:ascii="Times New Roman" w:hAnsi="Times New Roman"/>
          <w:bCs/>
          <w:sz w:val="28"/>
          <w:szCs w:val="28"/>
        </w:rPr>
        <w:t>, кусал</w:t>
      </w:r>
      <w:r w:rsidR="00E01025">
        <w:rPr>
          <w:rFonts w:ascii="Times New Roman" w:hAnsi="Times New Roman"/>
          <w:bCs/>
          <w:sz w:val="28"/>
          <w:szCs w:val="28"/>
        </w:rPr>
        <w:t>ся и всё время хотел</w:t>
      </w:r>
      <w:r w:rsidRPr="002C2709">
        <w:rPr>
          <w:rFonts w:ascii="Times New Roman" w:hAnsi="Times New Roman"/>
          <w:bCs/>
          <w:sz w:val="28"/>
          <w:szCs w:val="28"/>
        </w:rPr>
        <w:t xml:space="preserve"> убежать от меня</w:t>
      </w:r>
      <w:r>
        <w:rPr>
          <w:rFonts w:ascii="Times New Roman" w:hAnsi="Times New Roman"/>
          <w:bCs/>
          <w:sz w:val="28"/>
          <w:szCs w:val="28"/>
        </w:rPr>
        <w:t>, не понимала</w:t>
      </w:r>
      <w:r w:rsidRPr="002C2709">
        <w:rPr>
          <w:rFonts w:ascii="Times New Roman" w:hAnsi="Times New Roman"/>
          <w:bCs/>
          <w:sz w:val="28"/>
          <w:szCs w:val="28"/>
        </w:rPr>
        <w:t xml:space="preserve"> все</w:t>
      </w:r>
      <w:r>
        <w:rPr>
          <w:rFonts w:ascii="Times New Roman" w:hAnsi="Times New Roman"/>
          <w:bCs/>
          <w:sz w:val="28"/>
          <w:szCs w:val="28"/>
        </w:rPr>
        <w:t>й серьёзности моей работы</w:t>
      </w:r>
      <w:r w:rsidRPr="002C2709">
        <w:rPr>
          <w:rFonts w:ascii="Times New Roman" w:hAnsi="Times New Roman"/>
          <w:bCs/>
          <w:sz w:val="28"/>
          <w:szCs w:val="28"/>
        </w:rPr>
        <w:t>.</w:t>
      </w:r>
      <w:r>
        <w:rPr>
          <w:rFonts w:ascii="Times New Roman" w:hAnsi="Times New Roman"/>
          <w:bCs/>
          <w:sz w:val="28"/>
          <w:szCs w:val="28"/>
        </w:rPr>
        <w:t xml:space="preserve"> </w:t>
      </w:r>
      <w:r w:rsidRPr="00E638C4">
        <w:rPr>
          <w:rFonts w:ascii="Times New Roman" w:hAnsi="Times New Roman"/>
          <w:sz w:val="28"/>
          <w:szCs w:val="28"/>
        </w:rPr>
        <w:t>Приходилось подстраиваться под настроение и ритм жизни животного.</w:t>
      </w:r>
      <w:r w:rsidRPr="00E05687">
        <w:rPr>
          <w:sz w:val="28"/>
          <w:szCs w:val="28"/>
        </w:rPr>
        <w:t xml:space="preserve"> </w:t>
      </w:r>
      <w:r>
        <w:rPr>
          <w:rFonts w:ascii="Times New Roman" w:hAnsi="Times New Roman"/>
          <w:bCs/>
          <w:sz w:val="28"/>
          <w:szCs w:val="28"/>
        </w:rPr>
        <w:t xml:space="preserve">Я поняла на практике, </w:t>
      </w:r>
      <w:r>
        <w:rPr>
          <w:rFonts w:ascii="Times New Roman" w:hAnsi="Times New Roman"/>
          <w:sz w:val="28"/>
          <w:szCs w:val="28"/>
          <w:lang w:eastAsia="ru-RU"/>
        </w:rPr>
        <w:t>что с живыми объектами исследования сложнее работать, нежели с предметами неодушевленными.</w:t>
      </w:r>
      <w:r w:rsidRPr="00E638C4">
        <w:rPr>
          <w:rFonts w:ascii="Times New Roman" w:hAnsi="Times New Roman"/>
          <w:sz w:val="28"/>
          <w:szCs w:val="28"/>
          <w:lang w:eastAsia="ru-RU"/>
        </w:rPr>
        <w:t xml:space="preserve"> </w:t>
      </w:r>
    </w:p>
    <w:p w:rsidR="007D21E2" w:rsidRDefault="007D21E2" w:rsidP="00113B11">
      <w:pPr>
        <w:spacing w:after="0" w:line="360" w:lineRule="auto"/>
        <w:jc w:val="both"/>
        <w:rPr>
          <w:rFonts w:ascii="Times New Roman" w:hAnsi="Times New Roman"/>
          <w:sz w:val="28"/>
          <w:szCs w:val="28"/>
        </w:rPr>
      </w:pPr>
      <w:r>
        <w:rPr>
          <w:rFonts w:ascii="Times New Roman" w:hAnsi="Times New Roman"/>
          <w:sz w:val="28"/>
          <w:szCs w:val="28"/>
          <w:lang w:eastAsia="ru-RU"/>
        </w:rPr>
        <w:t xml:space="preserve">   Тем не менее, поставленная цель и задачи были достигнуты. </w:t>
      </w:r>
      <w:r w:rsidRPr="002D2691">
        <w:rPr>
          <w:rFonts w:ascii="Times New Roman" w:hAnsi="Times New Roman"/>
          <w:sz w:val="28"/>
          <w:szCs w:val="28"/>
          <w:lang w:eastAsia="ru-RU"/>
        </w:rPr>
        <w:t xml:space="preserve">В ходе работы над проектом </w:t>
      </w:r>
      <w:r>
        <w:rPr>
          <w:rFonts w:ascii="Times New Roman" w:hAnsi="Times New Roman"/>
          <w:sz w:val="28"/>
          <w:szCs w:val="28"/>
          <w:lang w:eastAsia="ru-RU"/>
        </w:rPr>
        <w:t xml:space="preserve">мне </w:t>
      </w:r>
      <w:r w:rsidRPr="002D2691">
        <w:rPr>
          <w:rFonts w:ascii="Times New Roman" w:hAnsi="Times New Roman"/>
          <w:sz w:val="28"/>
          <w:szCs w:val="28"/>
          <w:lang w:eastAsia="ru-RU"/>
        </w:rPr>
        <w:t xml:space="preserve">удалось измерить </w:t>
      </w:r>
      <w:r>
        <w:rPr>
          <w:rFonts w:ascii="Times New Roman" w:hAnsi="Times New Roman"/>
          <w:sz w:val="28"/>
          <w:szCs w:val="28"/>
          <w:lang w:eastAsia="ru-RU"/>
        </w:rPr>
        <w:t xml:space="preserve">физические </w:t>
      </w:r>
      <w:r w:rsidRPr="002D2691">
        <w:rPr>
          <w:rFonts w:ascii="Times New Roman" w:hAnsi="Times New Roman"/>
          <w:sz w:val="28"/>
          <w:szCs w:val="28"/>
          <w:lang w:eastAsia="ru-RU"/>
        </w:rPr>
        <w:t xml:space="preserve">характеристики </w:t>
      </w:r>
      <w:r>
        <w:rPr>
          <w:rFonts w:ascii="Times New Roman" w:hAnsi="Times New Roman"/>
          <w:sz w:val="28"/>
          <w:szCs w:val="28"/>
          <w:lang w:eastAsia="ru-RU"/>
        </w:rPr>
        <w:t xml:space="preserve">домашнего </w:t>
      </w:r>
      <w:r w:rsidRPr="002D2691">
        <w:rPr>
          <w:rFonts w:ascii="Times New Roman" w:hAnsi="Times New Roman"/>
          <w:sz w:val="28"/>
          <w:szCs w:val="28"/>
          <w:lang w:eastAsia="ru-RU"/>
        </w:rPr>
        <w:t>питомц</w:t>
      </w:r>
      <w:r>
        <w:rPr>
          <w:rFonts w:ascii="Times New Roman" w:hAnsi="Times New Roman"/>
          <w:sz w:val="28"/>
          <w:szCs w:val="28"/>
          <w:lang w:eastAsia="ru-RU"/>
        </w:rPr>
        <w:t>а</w:t>
      </w:r>
      <w:r w:rsidRPr="002D2691">
        <w:rPr>
          <w:rFonts w:ascii="Times New Roman" w:hAnsi="Times New Roman"/>
          <w:sz w:val="28"/>
          <w:szCs w:val="28"/>
          <w:lang w:eastAsia="ru-RU"/>
        </w:rPr>
        <w:t>: скорость, массу</w:t>
      </w:r>
      <w:r>
        <w:rPr>
          <w:rFonts w:ascii="Times New Roman" w:hAnsi="Times New Roman"/>
          <w:sz w:val="28"/>
          <w:szCs w:val="28"/>
          <w:lang w:eastAsia="ru-RU"/>
        </w:rPr>
        <w:t>, объем и</w:t>
      </w:r>
      <w:r w:rsidRPr="002D2691">
        <w:rPr>
          <w:rFonts w:ascii="Times New Roman" w:hAnsi="Times New Roman"/>
          <w:sz w:val="28"/>
          <w:szCs w:val="28"/>
          <w:lang w:eastAsia="ru-RU"/>
        </w:rPr>
        <w:t xml:space="preserve"> давление на опору.</w:t>
      </w:r>
    </w:p>
    <w:p w:rsidR="007D21E2" w:rsidRDefault="007D21E2" w:rsidP="00113B11">
      <w:pPr>
        <w:spacing w:after="0" w:line="360" w:lineRule="auto"/>
        <w:jc w:val="both"/>
        <w:rPr>
          <w:b/>
          <w:bCs/>
          <w:sz w:val="36"/>
          <w:szCs w:val="36"/>
        </w:rPr>
      </w:pPr>
      <w:r>
        <w:rPr>
          <w:rFonts w:ascii="Times New Roman" w:hAnsi="Times New Roman"/>
          <w:sz w:val="28"/>
          <w:szCs w:val="28"/>
        </w:rPr>
        <w:t xml:space="preserve">    </w:t>
      </w:r>
      <w:r w:rsidRPr="000104C2">
        <w:rPr>
          <w:rFonts w:ascii="Times New Roman" w:hAnsi="Times New Roman"/>
          <w:sz w:val="28"/>
          <w:szCs w:val="28"/>
        </w:rPr>
        <w:t>Пров</w:t>
      </w:r>
      <w:r>
        <w:rPr>
          <w:rFonts w:ascii="Times New Roman" w:hAnsi="Times New Roman"/>
          <w:sz w:val="28"/>
          <w:szCs w:val="28"/>
        </w:rPr>
        <w:t>еденные</w:t>
      </w:r>
      <w:r w:rsidRPr="000104C2">
        <w:rPr>
          <w:rFonts w:ascii="Times New Roman" w:hAnsi="Times New Roman"/>
          <w:sz w:val="28"/>
          <w:szCs w:val="28"/>
        </w:rPr>
        <w:t xml:space="preserve"> домашние эксперименты  повысили </w:t>
      </w:r>
      <w:r>
        <w:rPr>
          <w:rFonts w:ascii="Times New Roman" w:hAnsi="Times New Roman"/>
          <w:sz w:val="28"/>
          <w:szCs w:val="28"/>
        </w:rPr>
        <w:t xml:space="preserve">мой </w:t>
      </w:r>
      <w:r w:rsidRPr="000104C2">
        <w:rPr>
          <w:rFonts w:ascii="Times New Roman" w:hAnsi="Times New Roman"/>
          <w:sz w:val="28"/>
          <w:szCs w:val="28"/>
        </w:rPr>
        <w:t>интерес к изучению предмета</w:t>
      </w:r>
      <w:r>
        <w:rPr>
          <w:rFonts w:ascii="Times New Roman" w:hAnsi="Times New Roman"/>
          <w:sz w:val="28"/>
          <w:szCs w:val="28"/>
        </w:rPr>
        <w:t xml:space="preserve">, </w:t>
      </w:r>
      <w:r>
        <w:rPr>
          <w:rFonts w:ascii="Times New Roman" w:hAnsi="Times New Roman"/>
          <w:sz w:val="28"/>
          <w:szCs w:val="28"/>
          <w:lang w:eastAsia="ru-RU"/>
        </w:rPr>
        <w:t>я испытывала радость от того, что</w:t>
      </w:r>
      <w:r w:rsidRPr="002D2691">
        <w:rPr>
          <w:rFonts w:ascii="Times New Roman" w:hAnsi="Times New Roman"/>
          <w:sz w:val="28"/>
          <w:szCs w:val="28"/>
          <w:lang w:eastAsia="ru-RU"/>
        </w:rPr>
        <w:t xml:space="preserve"> </w:t>
      </w:r>
      <w:r>
        <w:rPr>
          <w:rFonts w:ascii="Times New Roman" w:hAnsi="Times New Roman"/>
          <w:sz w:val="28"/>
          <w:szCs w:val="28"/>
          <w:lang w:eastAsia="ru-RU"/>
        </w:rPr>
        <w:t>могу применить на практике полученные знания по физике.</w:t>
      </w:r>
      <w:r>
        <w:rPr>
          <w:b/>
          <w:bCs/>
          <w:sz w:val="36"/>
          <w:szCs w:val="36"/>
        </w:rPr>
        <w:t xml:space="preserve">    </w:t>
      </w:r>
    </w:p>
    <w:p w:rsidR="00E01025" w:rsidRPr="00E01025" w:rsidRDefault="007D21E2" w:rsidP="00113B11">
      <w:pPr>
        <w:spacing w:after="0" w:line="360" w:lineRule="auto"/>
        <w:jc w:val="both"/>
        <w:rPr>
          <w:rFonts w:ascii="Times New Roman" w:hAnsi="Times New Roman"/>
          <w:sz w:val="28"/>
          <w:szCs w:val="28"/>
        </w:rPr>
      </w:pPr>
      <w:r>
        <w:rPr>
          <w:rFonts w:ascii="Times New Roman" w:hAnsi="Times New Roman"/>
          <w:sz w:val="28"/>
          <w:szCs w:val="28"/>
        </w:rPr>
        <w:t xml:space="preserve">    </w:t>
      </w:r>
      <w:r w:rsidRPr="00113B11">
        <w:rPr>
          <w:rFonts w:ascii="Times New Roman" w:hAnsi="Times New Roman"/>
          <w:sz w:val="28"/>
          <w:szCs w:val="28"/>
        </w:rPr>
        <w:t>Также я попыталась найти применение этим знаниям, выяснить, чем они могут быть полезны. Мало кто интересуется физическими характеристиками своих питомцев, но это имеет большое значение для правильного ухода за ними. Необходимо знать, на основе чего составляется рацион животного, всегда ли изменение температуры тела связано с заболеванием. Соответствуют ли его физические характеристики определенным нормам. Это облегчает уход за питомцем, помогает понять, что для него необходимо.</w:t>
      </w:r>
      <w:r>
        <w:rPr>
          <w:rFonts w:ascii="Times New Roman" w:hAnsi="Times New Roman"/>
          <w:sz w:val="28"/>
          <w:szCs w:val="28"/>
        </w:rPr>
        <w:t xml:space="preserve"> </w:t>
      </w:r>
      <w:r w:rsidRPr="00113B11">
        <w:rPr>
          <w:rFonts w:ascii="Times New Roman" w:hAnsi="Times New Roman"/>
          <w:spacing w:val="4"/>
          <w:w w:val="103"/>
          <w:sz w:val="28"/>
          <w:szCs w:val="28"/>
        </w:rPr>
        <w:t>Благодаря наблюдениям и сведениям из научной литературы мне стали понятны многие ответы на вопросы, связанные с жизнью и поведением ко</w:t>
      </w:r>
      <w:r w:rsidR="00E01025">
        <w:rPr>
          <w:rFonts w:ascii="Times New Roman" w:hAnsi="Times New Roman"/>
          <w:spacing w:val="4"/>
          <w:w w:val="103"/>
          <w:sz w:val="28"/>
          <w:szCs w:val="28"/>
        </w:rPr>
        <w:t>та</w:t>
      </w:r>
      <w:r w:rsidRPr="00113B11">
        <w:rPr>
          <w:rFonts w:ascii="Times New Roman" w:hAnsi="Times New Roman"/>
          <w:spacing w:val="4"/>
          <w:w w:val="103"/>
          <w:sz w:val="28"/>
          <w:szCs w:val="28"/>
        </w:rPr>
        <w:t>.</w:t>
      </w:r>
      <w:r w:rsidR="00E01025">
        <w:rPr>
          <w:rFonts w:ascii="Times New Roman" w:hAnsi="Times New Roman"/>
          <w:spacing w:val="4"/>
          <w:w w:val="103"/>
          <w:sz w:val="28"/>
          <w:szCs w:val="28"/>
        </w:rPr>
        <w:t xml:space="preserve"> </w:t>
      </w:r>
      <w:r w:rsidRPr="00113B11">
        <w:rPr>
          <w:rFonts w:ascii="Times New Roman" w:hAnsi="Times New Roman"/>
          <w:sz w:val="28"/>
          <w:szCs w:val="28"/>
        </w:rPr>
        <w:t>Надеюсь, моя работа будет способствовать развитию интереса у учащихся к изучению физики.</w:t>
      </w:r>
    </w:p>
    <w:p w:rsidR="007D21E2" w:rsidRPr="002C2709" w:rsidRDefault="007D21E2" w:rsidP="002C2709">
      <w:pPr>
        <w:jc w:val="center"/>
        <w:rPr>
          <w:rFonts w:ascii="Times New Roman" w:hAnsi="Times New Roman"/>
          <w:b/>
          <w:sz w:val="28"/>
          <w:szCs w:val="28"/>
        </w:rPr>
      </w:pPr>
      <w:r w:rsidRPr="002C2709">
        <w:rPr>
          <w:rFonts w:ascii="Times New Roman" w:hAnsi="Times New Roman"/>
          <w:b/>
          <w:sz w:val="28"/>
          <w:szCs w:val="28"/>
        </w:rPr>
        <w:t>Список литературы</w:t>
      </w:r>
    </w:p>
    <w:p w:rsidR="007D21E2" w:rsidRPr="009705B9" w:rsidRDefault="007D21E2" w:rsidP="002C2709">
      <w:pPr>
        <w:pStyle w:val="aa"/>
        <w:tabs>
          <w:tab w:val="clear" w:pos="709"/>
        </w:tabs>
        <w:suppressAutoHyphens w:val="0"/>
        <w:spacing w:after="0" w:line="360" w:lineRule="auto"/>
        <w:ind w:left="357"/>
        <w:jc w:val="both"/>
        <w:rPr>
          <w:rFonts w:ascii="Times New Roman" w:hAnsi="Times New Roman" w:cs="Times New Roman"/>
          <w:sz w:val="28"/>
          <w:szCs w:val="28"/>
        </w:rPr>
      </w:pPr>
      <w:r>
        <w:rPr>
          <w:rFonts w:ascii="Times New Roman" w:hAnsi="Times New Roman"/>
          <w:sz w:val="28"/>
          <w:szCs w:val="28"/>
        </w:rPr>
        <w:lastRenderedPageBreak/>
        <w:t xml:space="preserve">1. </w:t>
      </w:r>
      <w:r w:rsidRPr="00752A4F">
        <w:rPr>
          <w:rFonts w:ascii="Times New Roman" w:eastAsia="TimesNewRoman" w:hAnsi="Times New Roman" w:cs="Times New Roman"/>
          <w:sz w:val="28"/>
          <w:szCs w:val="28"/>
          <w:lang w:eastAsia="ru-RU"/>
        </w:rPr>
        <w:t>Куклачев</w:t>
      </w:r>
      <w:r>
        <w:rPr>
          <w:rFonts w:ascii="Times New Roman" w:eastAsia="TimesNewRoman" w:hAnsi="Times New Roman" w:cs="Times New Roman"/>
          <w:sz w:val="28"/>
          <w:szCs w:val="28"/>
          <w:lang w:eastAsia="ru-RU"/>
        </w:rPr>
        <w:t xml:space="preserve"> </w:t>
      </w:r>
      <w:r w:rsidRPr="00752A4F">
        <w:rPr>
          <w:rFonts w:ascii="Times New Roman" w:eastAsia="TimesNewRoman" w:hAnsi="Times New Roman" w:cs="Times New Roman"/>
          <w:sz w:val="28"/>
          <w:szCs w:val="28"/>
          <w:lang w:eastAsia="ru-RU"/>
        </w:rPr>
        <w:t xml:space="preserve">Ю.О. О кошках./Наука и жизнь. </w:t>
      </w:r>
      <w:r>
        <w:rPr>
          <w:rFonts w:ascii="Times New Roman" w:eastAsia="TimesNewRoman" w:hAnsi="Times New Roman" w:cs="Times New Roman"/>
          <w:sz w:val="28"/>
          <w:szCs w:val="28"/>
          <w:lang w:eastAsia="ru-RU"/>
        </w:rPr>
        <w:t>-</w:t>
      </w:r>
      <w:r w:rsidRPr="00752A4F">
        <w:rPr>
          <w:rFonts w:ascii="Times New Roman" w:eastAsia="TimesNewRoman" w:hAnsi="Times New Roman" w:cs="Times New Roman"/>
          <w:sz w:val="28"/>
          <w:szCs w:val="28"/>
          <w:lang w:eastAsia="ru-RU"/>
        </w:rPr>
        <w:t>Ж. №10, 1990 г.</w:t>
      </w:r>
    </w:p>
    <w:p w:rsidR="007D21E2" w:rsidRDefault="007D21E2" w:rsidP="002C2709">
      <w:pPr>
        <w:rPr>
          <w:rFonts w:ascii="Times New Roman" w:hAnsi="Times New Roman"/>
          <w:sz w:val="28"/>
          <w:szCs w:val="28"/>
          <w:lang w:eastAsia="ru-RU"/>
        </w:rPr>
      </w:pPr>
      <w:r>
        <w:rPr>
          <w:rFonts w:ascii="Times New Roman" w:hAnsi="Times New Roman"/>
          <w:sz w:val="28"/>
          <w:szCs w:val="28"/>
        </w:rPr>
        <w:t xml:space="preserve">     2. </w:t>
      </w:r>
      <w:r w:rsidRPr="00884325">
        <w:rPr>
          <w:rFonts w:ascii="Times New Roman" w:hAnsi="Times New Roman"/>
          <w:sz w:val="28"/>
          <w:szCs w:val="28"/>
          <w:lang w:eastAsia="ru-RU"/>
        </w:rPr>
        <w:t>Перышкин А.В. Физика 7 класс. – М.: Дрофа, 2016</w:t>
      </w:r>
    </w:p>
    <w:p w:rsidR="007D21E2" w:rsidRPr="00C54FFB" w:rsidRDefault="007D21E2" w:rsidP="002C2709">
      <w:pPr>
        <w:pStyle w:val="WW-"/>
        <w:spacing w:after="0" w:line="360" w:lineRule="auto"/>
        <w:ind w:left="360" w:right="-1"/>
        <w:jc w:val="both"/>
        <w:rPr>
          <w:rFonts w:ascii="Times New Roman" w:hAnsi="Times New Roman" w:cs="Times New Roman"/>
          <w:color w:val="auto"/>
          <w:sz w:val="28"/>
          <w:szCs w:val="28"/>
        </w:rPr>
      </w:pPr>
      <w:r>
        <w:rPr>
          <w:rFonts w:ascii="Times New Roman" w:hAnsi="Times New Roman" w:cs="Times New Roman"/>
          <w:color w:val="000000"/>
          <w:sz w:val="28"/>
          <w:szCs w:val="28"/>
        </w:rPr>
        <w:t xml:space="preserve">3. </w:t>
      </w:r>
      <w:r w:rsidRPr="00C54FFB">
        <w:rPr>
          <w:rFonts w:ascii="Times New Roman" w:hAnsi="Times New Roman" w:cs="Times New Roman"/>
          <w:sz w:val="28"/>
          <w:szCs w:val="28"/>
          <w:lang w:val="en-US"/>
        </w:rPr>
        <w:t>https</w:t>
      </w:r>
      <w:r w:rsidRPr="00C54FFB">
        <w:rPr>
          <w:rFonts w:ascii="Times New Roman" w:hAnsi="Times New Roman" w:cs="Times New Roman"/>
          <w:sz w:val="28"/>
          <w:szCs w:val="28"/>
        </w:rPr>
        <w:t>://</w:t>
      </w:r>
      <w:r w:rsidRPr="00C54FFB">
        <w:rPr>
          <w:rFonts w:ascii="Times New Roman" w:hAnsi="Times New Roman" w:cs="Times New Roman"/>
          <w:sz w:val="28"/>
          <w:szCs w:val="28"/>
          <w:lang w:val="en-US"/>
        </w:rPr>
        <w:t>ru</w:t>
      </w:r>
      <w:r w:rsidRPr="00C54FFB">
        <w:rPr>
          <w:rFonts w:ascii="Times New Roman" w:hAnsi="Times New Roman" w:cs="Times New Roman"/>
          <w:sz w:val="28"/>
          <w:szCs w:val="28"/>
        </w:rPr>
        <w:t>.</w:t>
      </w:r>
      <w:r w:rsidRPr="00C54FFB">
        <w:rPr>
          <w:rFonts w:ascii="Times New Roman" w:hAnsi="Times New Roman" w:cs="Times New Roman"/>
          <w:sz w:val="28"/>
          <w:szCs w:val="28"/>
          <w:lang w:val="en-US"/>
        </w:rPr>
        <w:t>wikipedia</w:t>
      </w:r>
      <w:r w:rsidRPr="00C54FFB">
        <w:rPr>
          <w:rFonts w:ascii="Times New Roman" w:hAnsi="Times New Roman" w:cs="Times New Roman"/>
          <w:sz w:val="28"/>
          <w:szCs w:val="28"/>
        </w:rPr>
        <w:t>.</w:t>
      </w:r>
      <w:r w:rsidRPr="00C54FFB">
        <w:rPr>
          <w:rFonts w:ascii="Times New Roman" w:hAnsi="Times New Roman" w:cs="Times New Roman"/>
          <w:sz w:val="28"/>
          <w:szCs w:val="28"/>
          <w:lang w:val="en-US"/>
        </w:rPr>
        <w:t>org</w:t>
      </w:r>
      <w:r w:rsidRPr="00C54FFB">
        <w:rPr>
          <w:rFonts w:ascii="Times New Roman" w:hAnsi="Times New Roman" w:cs="Times New Roman"/>
          <w:sz w:val="28"/>
          <w:szCs w:val="28"/>
        </w:rPr>
        <w:t>/</w:t>
      </w:r>
      <w:r w:rsidRPr="00C54FFB">
        <w:rPr>
          <w:rFonts w:ascii="Times New Roman" w:hAnsi="Times New Roman" w:cs="Times New Roman"/>
          <w:sz w:val="28"/>
          <w:szCs w:val="28"/>
          <w:lang w:val="en-US"/>
        </w:rPr>
        <w:t>wiki</w:t>
      </w:r>
      <w:r w:rsidRPr="00C54FFB">
        <w:rPr>
          <w:rFonts w:ascii="Times New Roman" w:hAnsi="Times New Roman" w:cs="Times New Roman"/>
          <w:sz w:val="28"/>
          <w:szCs w:val="28"/>
        </w:rPr>
        <w:t>/</w:t>
      </w:r>
    </w:p>
    <w:p w:rsidR="007D21E2" w:rsidRDefault="007D21E2" w:rsidP="002C2709">
      <w:pPr>
        <w:pStyle w:val="a8"/>
        <w:spacing w:line="360" w:lineRule="auto"/>
        <w:ind w:left="360"/>
        <w:jc w:val="both"/>
        <w:rPr>
          <w:rFonts w:ascii="Times New Roman" w:hAnsi="Times New Roman"/>
          <w:sz w:val="28"/>
          <w:szCs w:val="28"/>
          <w:lang w:val="ru-RU"/>
        </w:rPr>
      </w:pPr>
      <w:r>
        <w:rPr>
          <w:rFonts w:ascii="Times New Roman" w:hAnsi="Times New Roman"/>
          <w:color w:val="000000"/>
          <w:sz w:val="28"/>
          <w:szCs w:val="28"/>
          <w:lang w:val="ru-RU"/>
        </w:rPr>
        <w:t xml:space="preserve">4. </w:t>
      </w:r>
      <w:r w:rsidRPr="00B83AB2">
        <w:rPr>
          <w:rFonts w:ascii="Times New Roman" w:hAnsi="Times New Roman"/>
          <w:sz w:val="28"/>
          <w:szCs w:val="28"/>
        </w:rPr>
        <w:t>http</w:t>
      </w:r>
      <w:r w:rsidRPr="00B83AB2">
        <w:rPr>
          <w:rFonts w:ascii="Times New Roman" w:hAnsi="Times New Roman"/>
          <w:sz w:val="28"/>
          <w:szCs w:val="28"/>
          <w:lang w:val="ru-RU"/>
        </w:rPr>
        <w:t>://</w:t>
      </w:r>
      <w:r w:rsidRPr="00B83AB2">
        <w:rPr>
          <w:rFonts w:ascii="Times New Roman" w:hAnsi="Times New Roman"/>
          <w:sz w:val="28"/>
          <w:szCs w:val="28"/>
        </w:rPr>
        <w:t>images</w:t>
      </w:r>
      <w:r w:rsidRPr="00B83AB2">
        <w:rPr>
          <w:rFonts w:ascii="Times New Roman" w:hAnsi="Times New Roman"/>
          <w:sz w:val="28"/>
          <w:szCs w:val="28"/>
          <w:lang w:val="ru-RU"/>
        </w:rPr>
        <w:t>.</w:t>
      </w:r>
      <w:r w:rsidRPr="00B83AB2">
        <w:rPr>
          <w:rFonts w:ascii="Times New Roman" w:hAnsi="Times New Roman"/>
          <w:sz w:val="28"/>
          <w:szCs w:val="28"/>
        </w:rPr>
        <w:t>yandex</w:t>
      </w:r>
      <w:r w:rsidRPr="00B83AB2">
        <w:rPr>
          <w:rFonts w:ascii="Times New Roman" w:hAnsi="Times New Roman"/>
          <w:sz w:val="28"/>
          <w:szCs w:val="28"/>
          <w:lang w:val="ru-RU"/>
        </w:rPr>
        <w:t>.</w:t>
      </w:r>
      <w:r w:rsidRPr="00B83AB2">
        <w:rPr>
          <w:rFonts w:ascii="Times New Roman" w:hAnsi="Times New Roman"/>
          <w:sz w:val="28"/>
          <w:szCs w:val="28"/>
        </w:rPr>
        <w:t>ru</w:t>
      </w:r>
      <w:r w:rsidRPr="00B83AB2">
        <w:rPr>
          <w:rFonts w:ascii="Times New Roman" w:hAnsi="Times New Roman"/>
          <w:sz w:val="28"/>
          <w:szCs w:val="28"/>
          <w:lang w:val="ru-RU"/>
        </w:rPr>
        <w:t>/  - Картинки, фотографии</w:t>
      </w:r>
    </w:p>
    <w:p w:rsidR="007D21E2" w:rsidRPr="00765AF8" w:rsidRDefault="007D21E2" w:rsidP="002C2709">
      <w:pPr>
        <w:pStyle w:val="a8"/>
        <w:spacing w:line="360" w:lineRule="auto"/>
        <w:ind w:left="360"/>
        <w:jc w:val="both"/>
        <w:rPr>
          <w:rFonts w:ascii="Times New Roman" w:hAnsi="Times New Roman"/>
          <w:sz w:val="28"/>
          <w:szCs w:val="28"/>
          <w:lang w:val="ru-RU"/>
        </w:rPr>
      </w:pPr>
      <w:r>
        <w:rPr>
          <w:rFonts w:ascii="Times New Roman" w:hAnsi="Times New Roman"/>
          <w:color w:val="000000"/>
          <w:sz w:val="28"/>
          <w:szCs w:val="28"/>
          <w:lang w:val="ru-RU"/>
        </w:rPr>
        <w:t xml:space="preserve">5. </w:t>
      </w:r>
      <w:hyperlink r:id="rId13" w:history="1">
        <w:r w:rsidRPr="00C35504">
          <w:rPr>
            <w:rStyle w:val="a3"/>
            <w:rFonts w:ascii="Times New Roman" w:hAnsi="Times New Roman"/>
            <w:color w:val="auto"/>
            <w:sz w:val="28"/>
            <w:szCs w:val="28"/>
            <w:u w:val="none"/>
            <w:lang w:eastAsia="ru-RU"/>
          </w:rPr>
          <w:t>http</w:t>
        </w:r>
        <w:r w:rsidRPr="00C35504">
          <w:rPr>
            <w:rStyle w:val="a3"/>
            <w:rFonts w:ascii="Times New Roman" w:hAnsi="Times New Roman"/>
            <w:color w:val="auto"/>
            <w:sz w:val="28"/>
            <w:szCs w:val="28"/>
            <w:u w:val="none"/>
            <w:lang w:val="ru-RU" w:eastAsia="ru-RU"/>
          </w:rPr>
          <w:t>://</w:t>
        </w:r>
        <w:r w:rsidRPr="00C35504">
          <w:rPr>
            <w:rStyle w:val="a3"/>
            <w:rFonts w:ascii="Times New Roman" w:hAnsi="Times New Roman"/>
            <w:color w:val="auto"/>
            <w:sz w:val="28"/>
            <w:szCs w:val="28"/>
            <w:u w:val="none"/>
            <w:lang w:eastAsia="ru-RU"/>
          </w:rPr>
          <w:t>www</w:t>
        </w:r>
        <w:r w:rsidRPr="00C35504">
          <w:rPr>
            <w:rStyle w:val="a3"/>
            <w:rFonts w:ascii="Times New Roman" w:hAnsi="Times New Roman"/>
            <w:color w:val="auto"/>
            <w:sz w:val="28"/>
            <w:szCs w:val="28"/>
            <w:u w:val="none"/>
            <w:lang w:val="ru-RU" w:eastAsia="ru-RU"/>
          </w:rPr>
          <w:t>.</w:t>
        </w:r>
        <w:r w:rsidRPr="00C35504">
          <w:rPr>
            <w:rStyle w:val="a3"/>
            <w:rFonts w:ascii="Times New Roman" w:hAnsi="Times New Roman"/>
            <w:color w:val="auto"/>
            <w:sz w:val="28"/>
            <w:szCs w:val="28"/>
            <w:u w:val="none"/>
            <w:lang w:eastAsia="ru-RU"/>
          </w:rPr>
          <w:t>bugaga</w:t>
        </w:r>
        <w:r w:rsidRPr="00C35504">
          <w:rPr>
            <w:rStyle w:val="a3"/>
            <w:rFonts w:ascii="Times New Roman" w:hAnsi="Times New Roman"/>
            <w:color w:val="auto"/>
            <w:sz w:val="28"/>
            <w:szCs w:val="28"/>
            <w:u w:val="none"/>
            <w:lang w:val="ru-RU" w:eastAsia="ru-RU"/>
          </w:rPr>
          <w:t>.</w:t>
        </w:r>
        <w:r w:rsidRPr="00C35504">
          <w:rPr>
            <w:rStyle w:val="a3"/>
            <w:rFonts w:ascii="Times New Roman" w:hAnsi="Times New Roman"/>
            <w:color w:val="auto"/>
            <w:sz w:val="28"/>
            <w:szCs w:val="28"/>
            <w:u w:val="none"/>
            <w:lang w:eastAsia="ru-RU"/>
          </w:rPr>
          <w:t>ru</w:t>
        </w:r>
        <w:r w:rsidRPr="00C35504">
          <w:rPr>
            <w:rStyle w:val="a3"/>
            <w:rFonts w:ascii="Times New Roman" w:hAnsi="Times New Roman"/>
            <w:color w:val="auto"/>
            <w:sz w:val="28"/>
            <w:szCs w:val="28"/>
            <w:u w:val="none"/>
            <w:lang w:val="ru-RU" w:eastAsia="ru-RU"/>
          </w:rPr>
          <w:t>/</w:t>
        </w:r>
        <w:r w:rsidRPr="00C35504">
          <w:rPr>
            <w:rStyle w:val="a3"/>
            <w:rFonts w:ascii="Times New Roman" w:hAnsi="Times New Roman"/>
            <w:color w:val="auto"/>
            <w:sz w:val="28"/>
            <w:szCs w:val="28"/>
            <w:u w:val="none"/>
            <w:lang w:eastAsia="ru-RU"/>
          </w:rPr>
          <w:t>interesting</w:t>
        </w:r>
        <w:r w:rsidRPr="00C35504">
          <w:rPr>
            <w:rStyle w:val="a3"/>
            <w:rFonts w:ascii="Times New Roman" w:hAnsi="Times New Roman"/>
            <w:color w:val="auto"/>
            <w:sz w:val="28"/>
            <w:szCs w:val="28"/>
            <w:u w:val="none"/>
            <w:lang w:val="ru-RU" w:eastAsia="ru-RU"/>
          </w:rPr>
          <w:t>/1146745085-</w:t>
        </w:r>
        <w:r w:rsidRPr="00C35504">
          <w:rPr>
            <w:rStyle w:val="a3"/>
            <w:rFonts w:ascii="Times New Roman" w:hAnsi="Times New Roman"/>
            <w:color w:val="auto"/>
            <w:sz w:val="28"/>
            <w:szCs w:val="28"/>
            <w:u w:val="none"/>
            <w:lang w:eastAsia="ru-RU"/>
          </w:rPr>
          <w:t>top</w:t>
        </w:r>
        <w:r w:rsidRPr="00C35504">
          <w:rPr>
            <w:rStyle w:val="a3"/>
            <w:rFonts w:ascii="Times New Roman" w:hAnsi="Times New Roman"/>
            <w:color w:val="auto"/>
            <w:sz w:val="28"/>
            <w:szCs w:val="28"/>
            <w:u w:val="none"/>
            <w:lang w:val="ru-RU" w:eastAsia="ru-RU"/>
          </w:rPr>
          <w:t>-25</w:t>
        </w:r>
      </w:hyperlink>
    </w:p>
    <w:p w:rsidR="007D21E2" w:rsidRDefault="007D21E2" w:rsidP="00113B11">
      <w:pPr>
        <w:spacing w:line="360" w:lineRule="auto"/>
        <w:rPr>
          <w:rFonts w:ascii="Times New Roman" w:hAnsi="Times New Roman"/>
          <w:sz w:val="28"/>
          <w:szCs w:val="28"/>
        </w:rPr>
      </w:pPr>
      <w:r>
        <w:rPr>
          <w:rFonts w:ascii="Times New Roman" w:hAnsi="Times New Roman"/>
          <w:sz w:val="28"/>
          <w:szCs w:val="28"/>
        </w:rPr>
        <w:t xml:space="preserve">                                                                                                   </w:t>
      </w:r>
    </w:p>
    <w:p w:rsidR="007D21E2" w:rsidRDefault="007D21E2" w:rsidP="00113B11">
      <w:pPr>
        <w:spacing w:line="360" w:lineRule="auto"/>
        <w:rPr>
          <w:rFonts w:ascii="Times New Roman" w:hAnsi="Times New Roman"/>
          <w:sz w:val="28"/>
          <w:szCs w:val="28"/>
        </w:rPr>
      </w:pPr>
    </w:p>
    <w:p w:rsidR="007D21E2" w:rsidRDefault="007D21E2" w:rsidP="00113B11">
      <w:pPr>
        <w:spacing w:line="360" w:lineRule="auto"/>
        <w:rPr>
          <w:rFonts w:ascii="Times New Roman" w:hAnsi="Times New Roman"/>
          <w:sz w:val="28"/>
          <w:szCs w:val="28"/>
        </w:rPr>
      </w:pPr>
    </w:p>
    <w:p w:rsidR="007D21E2" w:rsidRDefault="007D21E2" w:rsidP="00113B11">
      <w:pPr>
        <w:spacing w:line="360" w:lineRule="auto"/>
        <w:rPr>
          <w:rFonts w:ascii="Times New Roman" w:hAnsi="Times New Roman"/>
          <w:sz w:val="28"/>
          <w:szCs w:val="28"/>
        </w:rPr>
      </w:pPr>
    </w:p>
    <w:p w:rsidR="007D21E2" w:rsidRDefault="007D21E2" w:rsidP="00113B11">
      <w:pPr>
        <w:spacing w:line="360" w:lineRule="auto"/>
        <w:rPr>
          <w:rFonts w:ascii="Times New Roman" w:hAnsi="Times New Roman"/>
          <w:sz w:val="28"/>
          <w:szCs w:val="28"/>
        </w:rPr>
      </w:pPr>
    </w:p>
    <w:p w:rsidR="007D21E2" w:rsidRDefault="007D21E2" w:rsidP="00113B11">
      <w:pPr>
        <w:spacing w:line="360" w:lineRule="auto"/>
        <w:rPr>
          <w:rFonts w:ascii="Times New Roman" w:hAnsi="Times New Roman"/>
          <w:sz w:val="28"/>
          <w:szCs w:val="28"/>
        </w:rPr>
      </w:pPr>
    </w:p>
    <w:p w:rsidR="007D21E2" w:rsidRPr="00F776AB" w:rsidRDefault="007D21E2" w:rsidP="00E01025">
      <w:pPr>
        <w:spacing w:line="360" w:lineRule="auto"/>
        <w:rPr>
          <w:rFonts w:ascii="Times New Roman" w:hAnsi="Times New Roman"/>
          <w:sz w:val="28"/>
          <w:szCs w:val="28"/>
        </w:rPr>
      </w:pPr>
      <w:r>
        <w:rPr>
          <w:rFonts w:ascii="Times New Roman" w:hAnsi="Times New Roman"/>
          <w:sz w:val="28"/>
          <w:szCs w:val="28"/>
        </w:rPr>
        <w:t xml:space="preserve">                                                                                         </w:t>
      </w:r>
    </w:p>
    <w:p w:rsidR="007D21E2" w:rsidRDefault="007D21E2" w:rsidP="003D4015">
      <w:pPr>
        <w:jc w:val="right"/>
        <w:rPr>
          <w:rFonts w:ascii="Times New Roman" w:hAnsi="Times New Roman"/>
          <w:b/>
          <w:sz w:val="28"/>
          <w:szCs w:val="28"/>
        </w:rPr>
      </w:pPr>
    </w:p>
    <w:p w:rsidR="007D21E2" w:rsidRDefault="007D21E2" w:rsidP="00DA0D3D">
      <w:pPr>
        <w:jc w:val="center"/>
        <w:rPr>
          <w:rFonts w:ascii="Times New Roman" w:hAnsi="Times New Roman"/>
          <w:b/>
          <w:bCs/>
          <w:sz w:val="28"/>
          <w:szCs w:val="28"/>
        </w:rPr>
      </w:pPr>
      <w:r w:rsidRPr="00D618A8">
        <w:rPr>
          <w:rFonts w:ascii="Times New Roman" w:hAnsi="Times New Roman"/>
          <w:b/>
          <w:bCs/>
          <w:sz w:val="28"/>
          <w:szCs w:val="28"/>
        </w:rPr>
        <w:t xml:space="preserve">     </w:t>
      </w:r>
    </w:p>
    <w:p w:rsidR="007D21E2" w:rsidRDefault="007D21E2" w:rsidP="00DA0D3D">
      <w:pPr>
        <w:jc w:val="center"/>
        <w:rPr>
          <w:rFonts w:ascii="Times New Roman" w:hAnsi="Times New Roman"/>
          <w:b/>
          <w:bCs/>
          <w:sz w:val="28"/>
          <w:szCs w:val="28"/>
        </w:rPr>
      </w:pPr>
    </w:p>
    <w:p w:rsidR="007D21E2" w:rsidRPr="006F22CF" w:rsidRDefault="007D21E2" w:rsidP="00DA0D3D">
      <w:pPr>
        <w:jc w:val="center"/>
        <w:rPr>
          <w:lang w:eastAsia="ru-RU"/>
        </w:rPr>
      </w:pPr>
      <w:r w:rsidRPr="00D618A8">
        <w:rPr>
          <w:rFonts w:ascii="Times New Roman" w:hAnsi="Times New Roman"/>
          <w:b/>
          <w:bCs/>
          <w:sz w:val="28"/>
          <w:szCs w:val="28"/>
        </w:rPr>
        <w:t xml:space="preserve">                                              </w:t>
      </w:r>
    </w:p>
    <w:sectPr w:rsidR="007D21E2" w:rsidRPr="006F22CF" w:rsidSect="00E62AD6">
      <w:footerReference w:type="even" r:id="rId14"/>
      <w:footerReference w:type="default" r:id="rId15"/>
      <w:pgSz w:w="11906" w:h="16838"/>
      <w:pgMar w:top="899"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765" w:rsidRDefault="00F46765">
      <w:r>
        <w:separator/>
      </w:r>
    </w:p>
  </w:endnote>
  <w:endnote w:type="continuationSeparator" w:id="0">
    <w:p w:rsidR="00F46765" w:rsidRDefault="00F4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E2" w:rsidRDefault="007D21E2" w:rsidP="00F253E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D21E2" w:rsidRDefault="007D21E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025" w:rsidRDefault="00E01025">
    <w:pPr>
      <w:pStyle w:val="ac"/>
      <w:jc w:val="center"/>
    </w:pPr>
    <w:r>
      <w:fldChar w:fldCharType="begin"/>
    </w:r>
    <w:r>
      <w:instrText>PAGE   \* MERGEFORMAT</w:instrText>
    </w:r>
    <w:r>
      <w:fldChar w:fldCharType="separate"/>
    </w:r>
    <w:r w:rsidR="00DE4C22">
      <w:rPr>
        <w:noProof/>
      </w:rPr>
      <w:t>2</w:t>
    </w:r>
    <w:r>
      <w:fldChar w:fldCharType="end"/>
    </w:r>
  </w:p>
  <w:p w:rsidR="007D21E2" w:rsidRDefault="007D21E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765" w:rsidRDefault="00F46765">
      <w:r>
        <w:separator/>
      </w:r>
    </w:p>
  </w:footnote>
  <w:footnote w:type="continuationSeparator" w:id="0">
    <w:p w:rsidR="00F46765" w:rsidRDefault="00F46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b/>
        <w:sz w:val="3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sz w:val="32"/>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sz w:val="32"/>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lef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lef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left"/>
      <w:pPr>
        <w:tabs>
          <w:tab w:val="num" w:pos="0"/>
        </w:tabs>
        <w:ind w:left="6840" w:hanging="18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15:restartNumberingAfterBreak="0">
    <w:nsid w:val="00000007"/>
    <w:multiLevelType w:val="multilevel"/>
    <w:tmpl w:val="00000007"/>
    <w:name w:val="WW8Num7"/>
    <w:lvl w:ilvl="0">
      <w:start w:val="2"/>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1440" w:hanging="360"/>
      </w:pPr>
      <w:rPr>
        <w:rFonts w:cs="Times New Roman"/>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4" w15:restartNumberingAfterBreak="0">
    <w:nsid w:val="00921956"/>
    <w:multiLevelType w:val="hybridMultilevel"/>
    <w:tmpl w:val="FAAC2226"/>
    <w:lvl w:ilvl="0" w:tplc="58983D3E">
      <w:start w:val="1"/>
      <w:numFmt w:val="decimal"/>
      <w:lvlText w:val="%1."/>
      <w:lvlJc w:val="left"/>
      <w:pPr>
        <w:tabs>
          <w:tab w:val="num" w:pos="780"/>
        </w:tabs>
        <w:ind w:left="780" w:hanging="420"/>
      </w:pPr>
      <w:rPr>
        <w:rFonts w:ascii="Calibri" w:hAnsi="Calibri"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0BC51D7"/>
    <w:multiLevelType w:val="hybridMultilevel"/>
    <w:tmpl w:val="A920B9B4"/>
    <w:lvl w:ilvl="0" w:tplc="0419000F">
      <w:start w:val="1"/>
      <w:numFmt w:val="decimal"/>
      <w:lvlText w:val="%1."/>
      <w:lvlJc w:val="left"/>
      <w:pPr>
        <w:tabs>
          <w:tab w:val="num" w:pos="720"/>
        </w:tabs>
        <w:ind w:left="720" w:hanging="360"/>
      </w:pPr>
      <w:rPr>
        <w:rFonts w:cs="Times New Roman" w:hint="default"/>
      </w:rPr>
    </w:lvl>
    <w:lvl w:ilvl="1" w:tplc="B414FB44">
      <w:start w:val="1"/>
      <w:numFmt w:val="decimal"/>
      <w:lvlText w:val="%2)"/>
      <w:lvlJc w:val="left"/>
      <w:pPr>
        <w:tabs>
          <w:tab w:val="num" w:pos="1470"/>
        </w:tabs>
        <w:ind w:left="1470" w:hanging="390"/>
      </w:pPr>
      <w:rPr>
        <w:rFonts w:cs="Times New Roman" w:hint="default"/>
        <w:sz w:val="36"/>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D35F02"/>
    <w:multiLevelType w:val="hybridMultilevel"/>
    <w:tmpl w:val="54E41D7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E974BA"/>
    <w:multiLevelType w:val="hybridMultilevel"/>
    <w:tmpl w:val="9CC0ECE2"/>
    <w:lvl w:ilvl="0" w:tplc="3B0CAFF4">
      <w:start w:val="1"/>
      <w:numFmt w:val="bullet"/>
      <w:lvlText w:val=""/>
      <w:lvlJc w:val="left"/>
      <w:pPr>
        <w:tabs>
          <w:tab w:val="num" w:pos="720"/>
        </w:tabs>
        <w:ind w:left="720" w:hanging="360"/>
      </w:pPr>
      <w:rPr>
        <w:rFonts w:ascii="Wingdings" w:hAnsi="Wingdings" w:hint="default"/>
      </w:rPr>
    </w:lvl>
    <w:lvl w:ilvl="1" w:tplc="D610D316" w:tentative="1">
      <w:start w:val="1"/>
      <w:numFmt w:val="bullet"/>
      <w:lvlText w:val=""/>
      <w:lvlJc w:val="left"/>
      <w:pPr>
        <w:tabs>
          <w:tab w:val="num" w:pos="1440"/>
        </w:tabs>
        <w:ind w:left="1440" w:hanging="360"/>
      </w:pPr>
      <w:rPr>
        <w:rFonts w:ascii="Wingdings" w:hAnsi="Wingdings" w:hint="default"/>
      </w:rPr>
    </w:lvl>
    <w:lvl w:ilvl="2" w:tplc="AF3AD308" w:tentative="1">
      <w:start w:val="1"/>
      <w:numFmt w:val="bullet"/>
      <w:lvlText w:val=""/>
      <w:lvlJc w:val="left"/>
      <w:pPr>
        <w:tabs>
          <w:tab w:val="num" w:pos="2160"/>
        </w:tabs>
        <w:ind w:left="2160" w:hanging="360"/>
      </w:pPr>
      <w:rPr>
        <w:rFonts w:ascii="Wingdings" w:hAnsi="Wingdings" w:hint="default"/>
      </w:rPr>
    </w:lvl>
    <w:lvl w:ilvl="3" w:tplc="6FEC28C4" w:tentative="1">
      <w:start w:val="1"/>
      <w:numFmt w:val="bullet"/>
      <w:lvlText w:val=""/>
      <w:lvlJc w:val="left"/>
      <w:pPr>
        <w:tabs>
          <w:tab w:val="num" w:pos="2880"/>
        </w:tabs>
        <w:ind w:left="2880" w:hanging="360"/>
      </w:pPr>
      <w:rPr>
        <w:rFonts w:ascii="Wingdings" w:hAnsi="Wingdings" w:hint="default"/>
      </w:rPr>
    </w:lvl>
    <w:lvl w:ilvl="4" w:tplc="708E62AA" w:tentative="1">
      <w:start w:val="1"/>
      <w:numFmt w:val="bullet"/>
      <w:lvlText w:val=""/>
      <w:lvlJc w:val="left"/>
      <w:pPr>
        <w:tabs>
          <w:tab w:val="num" w:pos="3600"/>
        </w:tabs>
        <w:ind w:left="3600" w:hanging="360"/>
      </w:pPr>
      <w:rPr>
        <w:rFonts w:ascii="Wingdings" w:hAnsi="Wingdings" w:hint="default"/>
      </w:rPr>
    </w:lvl>
    <w:lvl w:ilvl="5" w:tplc="93E2E2A4" w:tentative="1">
      <w:start w:val="1"/>
      <w:numFmt w:val="bullet"/>
      <w:lvlText w:val=""/>
      <w:lvlJc w:val="left"/>
      <w:pPr>
        <w:tabs>
          <w:tab w:val="num" w:pos="4320"/>
        </w:tabs>
        <w:ind w:left="4320" w:hanging="360"/>
      </w:pPr>
      <w:rPr>
        <w:rFonts w:ascii="Wingdings" w:hAnsi="Wingdings" w:hint="default"/>
      </w:rPr>
    </w:lvl>
    <w:lvl w:ilvl="6" w:tplc="2EE20CCC" w:tentative="1">
      <w:start w:val="1"/>
      <w:numFmt w:val="bullet"/>
      <w:lvlText w:val=""/>
      <w:lvlJc w:val="left"/>
      <w:pPr>
        <w:tabs>
          <w:tab w:val="num" w:pos="5040"/>
        </w:tabs>
        <w:ind w:left="5040" w:hanging="360"/>
      </w:pPr>
      <w:rPr>
        <w:rFonts w:ascii="Wingdings" w:hAnsi="Wingdings" w:hint="default"/>
      </w:rPr>
    </w:lvl>
    <w:lvl w:ilvl="7" w:tplc="6BDEC29A" w:tentative="1">
      <w:start w:val="1"/>
      <w:numFmt w:val="bullet"/>
      <w:lvlText w:val=""/>
      <w:lvlJc w:val="left"/>
      <w:pPr>
        <w:tabs>
          <w:tab w:val="num" w:pos="5760"/>
        </w:tabs>
        <w:ind w:left="5760" w:hanging="360"/>
      </w:pPr>
      <w:rPr>
        <w:rFonts w:ascii="Wingdings" w:hAnsi="Wingdings" w:hint="default"/>
      </w:rPr>
    </w:lvl>
    <w:lvl w:ilvl="8" w:tplc="016E1A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B587F"/>
    <w:multiLevelType w:val="multilevel"/>
    <w:tmpl w:val="871830D0"/>
    <w:lvl w:ilvl="0">
      <w:start w:val="1"/>
      <w:numFmt w:val="decimal"/>
      <w:lvlText w:val="%1."/>
      <w:lvlJc w:val="left"/>
      <w:pPr>
        <w:ind w:left="644"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156" w:hanging="720"/>
      </w:pPr>
      <w:rPr>
        <w:rFonts w:cs="Times New Roman" w:hint="default"/>
      </w:rPr>
    </w:lvl>
    <w:lvl w:ilvl="3">
      <w:start w:val="1"/>
      <w:numFmt w:val="decimal"/>
      <w:isLgl/>
      <w:lvlText w:val="%1.%2.%3.%4"/>
      <w:lvlJc w:val="left"/>
      <w:pPr>
        <w:ind w:left="1232" w:hanging="720"/>
      </w:pPr>
      <w:rPr>
        <w:rFonts w:cs="Times New Roman" w:hint="default"/>
      </w:rPr>
    </w:lvl>
    <w:lvl w:ilvl="4">
      <w:start w:val="1"/>
      <w:numFmt w:val="decimal"/>
      <w:isLgl/>
      <w:lvlText w:val="%1.%2.%3.%4.%5"/>
      <w:lvlJc w:val="left"/>
      <w:pPr>
        <w:ind w:left="1668" w:hanging="1080"/>
      </w:pPr>
      <w:rPr>
        <w:rFonts w:cs="Times New Roman" w:hint="default"/>
      </w:rPr>
    </w:lvl>
    <w:lvl w:ilvl="5">
      <w:start w:val="1"/>
      <w:numFmt w:val="decimal"/>
      <w:isLgl/>
      <w:lvlText w:val="%1.%2.%3.%4.%5.%6"/>
      <w:lvlJc w:val="left"/>
      <w:pPr>
        <w:ind w:left="1744" w:hanging="1080"/>
      </w:pPr>
      <w:rPr>
        <w:rFonts w:cs="Times New Roman" w:hint="default"/>
      </w:rPr>
    </w:lvl>
    <w:lvl w:ilvl="6">
      <w:start w:val="1"/>
      <w:numFmt w:val="decimal"/>
      <w:isLgl/>
      <w:lvlText w:val="%1.%2.%3.%4.%5.%6.%7"/>
      <w:lvlJc w:val="left"/>
      <w:pPr>
        <w:ind w:left="2180" w:hanging="1440"/>
      </w:pPr>
      <w:rPr>
        <w:rFonts w:cs="Times New Roman" w:hint="default"/>
      </w:rPr>
    </w:lvl>
    <w:lvl w:ilvl="7">
      <w:start w:val="1"/>
      <w:numFmt w:val="decimal"/>
      <w:isLgl/>
      <w:lvlText w:val="%1.%2.%3.%4.%5.%6.%7.%8"/>
      <w:lvlJc w:val="left"/>
      <w:pPr>
        <w:ind w:left="2256" w:hanging="1440"/>
      </w:pPr>
      <w:rPr>
        <w:rFonts w:cs="Times New Roman" w:hint="default"/>
      </w:rPr>
    </w:lvl>
    <w:lvl w:ilvl="8">
      <w:start w:val="1"/>
      <w:numFmt w:val="decimal"/>
      <w:isLgl/>
      <w:lvlText w:val="%1.%2.%3.%4.%5.%6.%7.%8.%9"/>
      <w:lvlJc w:val="left"/>
      <w:pPr>
        <w:ind w:left="2692" w:hanging="1800"/>
      </w:pPr>
      <w:rPr>
        <w:rFonts w:cs="Times New Roman" w:hint="default"/>
      </w:rPr>
    </w:lvl>
  </w:abstractNum>
  <w:abstractNum w:abstractNumId="9" w15:restartNumberingAfterBreak="0">
    <w:nsid w:val="186040BD"/>
    <w:multiLevelType w:val="hybridMultilevel"/>
    <w:tmpl w:val="C62E7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DA0025"/>
    <w:multiLevelType w:val="hybridMultilevel"/>
    <w:tmpl w:val="7CFEBED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E932764"/>
    <w:multiLevelType w:val="hybridMultilevel"/>
    <w:tmpl w:val="A26A3A8C"/>
    <w:lvl w:ilvl="0" w:tplc="98989C9E">
      <w:start w:val="1"/>
      <w:numFmt w:val="bullet"/>
      <w:lvlText w:val="•"/>
      <w:lvlJc w:val="left"/>
      <w:pPr>
        <w:tabs>
          <w:tab w:val="num" w:pos="720"/>
        </w:tabs>
        <w:ind w:left="720" w:hanging="360"/>
      </w:pPr>
      <w:rPr>
        <w:rFonts w:ascii="Times New Roman" w:hAnsi="Times New Roman" w:hint="default"/>
      </w:rPr>
    </w:lvl>
    <w:lvl w:ilvl="1" w:tplc="FB3CD274" w:tentative="1">
      <w:start w:val="1"/>
      <w:numFmt w:val="bullet"/>
      <w:lvlText w:val="•"/>
      <w:lvlJc w:val="left"/>
      <w:pPr>
        <w:tabs>
          <w:tab w:val="num" w:pos="1440"/>
        </w:tabs>
        <w:ind w:left="1440" w:hanging="360"/>
      </w:pPr>
      <w:rPr>
        <w:rFonts w:ascii="Times New Roman" w:hAnsi="Times New Roman" w:hint="default"/>
      </w:rPr>
    </w:lvl>
    <w:lvl w:ilvl="2" w:tplc="38C65168" w:tentative="1">
      <w:start w:val="1"/>
      <w:numFmt w:val="bullet"/>
      <w:lvlText w:val="•"/>
      <w:lvlJc w:val="left"/>
      <w:pPr>
        <w:tabs>
          <w:tab w:val="num" w:pos="2160"/>
        </w:tabs>
        <w:ind w:left="2160" w:hanging="360"/>
      </w:pPr>
      <w:rPr>
        <w:rFonts w:ascii="Times New Roman" w:hAnsi="Times New Roman" w:hint="default"/>
      </w:rPr>
    </w:lvl>
    <w:lvl w:ilvl="3" w:tplc="82BE5466" w:tentative="1">
      <w:start w:val="1"/>
      <w:numFmt w:val="bullet"/>
      <w:lvlText w:val="•"/>
      <w:lvlJc w:val="left"/>
      <w:pPr>
        <w:tabs>
          <w:tab w:val="num" w:pos="2880"/>
        </w:tabs>
        <w:ind w:left="2880" w:hanging="360"/>
      </w:pPr>
      <w:rPr>
        <w:rFonts w:ascii="Times New Roman" w:hAnsi="Times New Roman" w:hint="default"/>
      </w:rPr>
    </w:lvl>
    <w:lvl w:ilvl="4" w:tplc="2112194A" w:tentative="1">
      <w:start w:val="1"/>
      <w:numFmt w:val="bullet"/>
      <w:lvlText w:val="•"/>
      <w:lvlJc w:val="left"/>
      <w:pPr>
        <w:tabs>
          <w:tab w:val="num" w:pos="3600"/>
        </w:tabs>
        <w:ind w:left="3600" w:hanging="360"/>
      </w:pPr>
      <w:rPr>
        <w:rFonts w:ascii="Times New Roman" w:hAnsi="Times New Roman" w:hint="default"/>
      </w:rPr>
    </w:lvl>
    <w:lvl w:ilvl="5" w:tplc="6ACC95BC" w:tentative="1">
      <w:start w:val="1"/>
      <w:numFmt w:val="bullet"/>
      <w:lvlText w:val="•"/>
      <w:lvlJc w:val="left"/>
      <w:pPr>
        <w:tabs>
          <w:tab w:val="num" w:pos="4320"/>
        </w:tabs>
        <w:ind w:left="4320" w:hanging="360"/>
      </w:pPr>
      <w:rPr>
        <w:rFonts w:ascii="Times New Roman" w:hAnsi="Times New Roman" w:hint="default"/>
      </w:rPr>
    </w:lvl>
    <w:lvl w:ilvl="6" w:tplc="E29C08F0" w:tentative="1">
      <w:start w:val="1"/>
      <w:numFmt w:val="bullet"/>
      <w:lvlText w:val="•"/>
      <w:lvlJc w:val="left"/>
      <w:pPr>
        <w:tabs>
          <w:tab w:val="num" w:pos="5040"/>
        </w:tabs>
        <w:ind w:left="5040" w:hanging="360"/>
      </w:pPr>
      <w:rPr>
        <w:rFonts w:ascii="Times New Roman" w:hAnsi="Times New Roman" w:hint="default"/>
      </w:rPr>
    </w:lvl>
    <w:lvl w:ilvl="7" w:tplc="5C3842B8" w:tentative="1">
      <w:start w:val="1"/>
      <w:numFmt w:val="bullet"/>
      <w:lvlText w:val="•"/>
      <w:lvlJc w:val="left"/>
      <w:pPr>
        <w:tabs>
          <w:tab w:val="num" w:pos="5760"/>
        </w:tabs>
        <w:ind w:left="5760" w:hanging="360"/>
      </w:pPr>
      <w:rPr>
        <w:rFonts w:ascii="Times New Roman" w:hAnsi="Times New Roman" w:hint="default"/>
      </w:rPr>
    </w:lvl>
    <w:lvl w:ilvl="8" w:tplc="E51E2C3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04D5F13"/>
    <w:multiLevelType w:val="hybridMultilevel"/>
    <w:tmpl w:val="E69475AC"/>
    <w:lvl w:ilvl="0" w:tplc="04190001">
      <w:start w:val="1"/>
      <w:numFmt w:val="bullet"/>
      <w:lvlText w:val=""/>
      <w:lvlJc w:val="left"/>
      <w:pPr>
        <w:tabs>
          <w:tab w:val="num" w:pos="720"/>
        </w:tabs>
        <w:ind w:left="720" w:hanging="360"/>
      </w:pPr>
      <w:rPr>
        <w:rFonts w:ascii="Symbol" w:hAnsi="Symbol" w:hint="default"/>
      </w:rPr>
    </w:lvl>
    <w:lvl w:ilvl="1" w:tplc="D5D034B8">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22887013"/>
    <w:multiLevelType w:val="multilevel"/>
    <w:tmpl w:val="CF4888CE"/>
    <w:lvl w:ilvl="0">
      <w:start w:val="4"/>
      <w:numFmt w:val="decimal"/>
      <w:lvlText w:val="%1."/>
      <w:lvlJc w:val="left"/>
      <w:pPr>
        <w:tabs>
          <w:tab w:val="num" w:pos="585"/>
        </w:tabs>
        <w:ind w:left="585" w:hanging="585"/>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15:restartNumberingAfterBreak="0">
    <w:nsid w:val="24CA1DE6"/>
    <w:multiLevelType w:val="hybridMultilevel"/>
    <w:tmpl w:val="2A5C8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023FC2"/>
    <w:multiLevelType w:val="hybridMultilevel"/>
    <w:tmpl w:val="C52CAF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E00906"/>
    <w:multiLevelType w:val="multilevel"/>
    <w:tmpl w:val="C62AC6A0"/>
    <w:lvl w:ilvl="0">
      <w:start w:val="3"/>
      <w:numFmt w:val="decimal"/>
      <w:lvlText w:val="%1"/>
      <w:lvlJc w:val="left"/>
      <w:pPr>
        <w:ind w:left="600" w:hanging="600"/>
      </w:pPr>
      <w:rPr>
        <w:rFonts w:cs="Times New Roman" w:hint="default"/>
      </w:rPr>
    </w:lvl>
    <w:lvl w:ilvl="1">
      <w:start w:val="2"/>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15:restartNumberingAfterBreak="0">
    <w:nsid w:val="2EF51DC0"/>
    <w:multiLevelType w:val="hybridMultilevel"/>
    <w:tmpl w:val="5066D8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6C7B12"/>
    <w:multiLevelType w:val="hybridMultilevel"/>
    <w:tmpl w:val="61C88C02"/>
    <w:lvl w:ilvl="0" w:tplc="D4AEC472">
      <w:start w:val="1"/>
      <w:numFmt w:val="bullet"/>
      <w:lvlText w:val="•"/>
      <w:lvlJc w:val="left"/>
      <w:pPr>
        <w:tabs>
          <w:tab w:val="num" w:pos="720"/>
        </w:tabs>
        <w:ind w:left="720" w:hanging="360"/>
      </w:pPr>
      <w:rPr>
        <w:rFonts w:ascii="Times New Roman" w:hAnsi="Times New Roman" w:hint="default"/>
      </w:rPr>
    </w:lvl>
    <w:lvl w:ilvl="1" w:tplc="EC540BFC" w:tentative="1">
      <w:start w:val="1"/>
      <w:numFmt w:val="bullet"/>
      <w:lvlText w:val="•"/>
      <w:lvlJc w:val="left"/>
      <w:pPr>
        <w:tabs>
          <w:tab w:val="num" w:pos="1440"/>
        </w:tabs>
        <w:ind w:left="1440" w:hanging="360"/>
      </w:pPr>
      <w:rPr>
        <w:rFonts w:ascii="Times New Roman" w:hAnsi="Times New Roman" w:hint="default"/>
      </w:rPr>
    </w:lvl>
    <w:lvl w:ilvl="2" w:tplc="3B627B1C" w:tentative="1">
      <w:start w:val="1"/>
      <w:numFmt w:val="bullet"/>
      <w:lvlText w:val="•"/>
      <w:lvlJc w:val="left"/>
      <w:pPr>
        <w:tabs>
          <w:tab w:val="num" w:pos="2160"/>
        </w:tabs>
        <w:ind w:left="2160" w:hanging="360"/>
      </w:pPr>
      <w:rPr>
        <w:rFonts w:ascii="Times New Roman" w:hAnsi="Times New Roman" w:hint="default"/>
      </w:rPr>
    </w:lvl>
    <w:lvl w:ilvl="3" w:tplc="54686C3C" w:tentative="1">
      <w:start w:val="1"/>
      <w:numFmt w:val="bullet"/>
      <w:lvlText w:val="•"/>
      <w:lvlJc w:val="left"/>
      <w:pPr>
        <w:tabs>
          <w:tab w:val="num" w:pos="2880"/>
        </w:tabs>
        <w:ind w:left="2880" w:hanging="360"/>
      </w:pPr>
      <w:rPr>
        <w:rFonts w:ascii="Times New Roman" w:hAnsi="Times New Roman" w:hint="default"/>
      </w:rPr>
    </w:lvl>
    <w:lvl w:ilvl="4" w:tplc="D4847BD4" w:tentative="1">
      <w:start w:val="1"/>
      <w:numFmt w:val="bullet"/>
      <w:lvlText w:val="•"/>
      <w:lvlJc w:val="left"/>
      <w:pPr>
        <w:tabs>
          <w:tab w:val="num" w:pos="3600"/>
        </w:tabs>
        <w:ind w:left="3600" w:hanging="360"/>
      </w:pPr>
      <w:rPr>
        <w:rFonts w:ascii="Times New Roman" w:hAnsi="Times New Roman" w:hint="default"/>
      </w:rPr>
    </w:lvl>
    <w:lvl w:ilvl="5" w:tplc="E5EE9BE6" w:tentative="1">
      <w:start w:val="1"/>
      <w:numFmt w:val="bullet"/>
      <w:lvlText w:val="•"/>
      <w:lvlJc w:val="left"/>
      <w:pPr>
        <w:tabs>
          <w:tab w:val="num" w:pos="4320"/>
        </w:tabs>
        <w:ind w:left="4320" w:hanging="360"/>
      </w:pPr>
      <w:rPr>
        <w:rFonts w:ascii="Times New Roman" w:hAnsi="Times New Roman" w:hint="default"/>
      </w:rPr>
    </w:lvl>
    <w:lvl w:ilvl="6" w:tplc="4BBAA226" w:tentative="1">
      <w:start w:val="1"/>
      <w:numFmt w:val="bullet"/>
      <w:lvlText w:val="•"/>
      <w:lvlJc w:val="left"/>
      <w:pPr>
        <w:tabs>
          <w:tab w:val="num" w:pos="5040"/>
        </w:tabs>
        <w:ind w:left="5040" w:hanging="360"/>
      </w:pPr>
      <w:rPr>
        <w:rFonts w:ascii="Times New Roman" w:hAnsi="Times New Roman" w:hint="default"/>
      </w:rPr>
    </w:lvl>
    <w:lvl w:ilvl="7" w:tplc="3A74C398" w:tentative="1">
      <w:start w:val="1"/>
      <w:numFmt w:val="bullet"/>
      <w:lvlText w:val="•"/>
      <w:lvlJc w:val="left"/>
      <w:pPr>
        <w:tabs>
          <w:tab w:val="num" w:pos="5760"/>
        </w:tabs>
        <w:ind w:left="5760" w:hanging="360"/>
      </w:pPr>
      <w:rPr>
        <w:rFonts w:ascii="Times New Roman" w:hAnsi="Times New Roman" w:hint="default"/>
      </w:rPr>
    </w:lvl>
    <w:lvl w:ilvl="8" w:tplc="2F368DD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5B813EC"/>
    <w:multiLevelType w:val="hybridMultilevel"/>
    <w:tmpl w:val="E2AEDF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A603CEB"/>
    <w:multiLevelType w:val="hybridMultilevel"/>
    <w:tmpl w:val="61C2B4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1E7322"/>
    <w:multiLevelType w:val="hybridMultilevel"/>
    <w:tmpl w:val="3B42A5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44206E"/>
    <w:multiLevelType w:val="hybridMultilevel"/>
    <w:tmpl w:val="B9C424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2920DCF"/>
    <w:multiLevelType w:val="hybridMultilevel"/>
    <w:tmpl w:val="CDA013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5C17DE"/>
    <w:multiLevelType w:val="hybridMultilevel"/>
    <w:tmpl w:val="78B08E1E"/>
    <w:lvl w:ilvl="0" w:tplc="56F20E2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15:restartNumberingAfterBreak="0">
    <w:nsid w:val="5154548B"/>
    <w:multiLevelType w:val="hybridMultilevel"/>
    <w:tmpl w:val="57222C1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527E0572"/>
    <w:multiLevelType w:val="hybridMultilevel"/>
    <w:tmpl w:val="22D4658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7" w15:restartNumberingAfterBreak="0">
    <w:nsid w:val="560721F6"/>
    <w:multiLevelType w:val="hybridMultilevel"/>
    <w:tmpl w:val="213EAC36"/>
    <w:lvl w:ilvl="0" w:tplc="1EC03576">
      <w:start w:val="1"/>
      <w:numFmt w:val="bullet"/>
      <w:lvlText w:val="•"/>
      <w:lvlJc w:val="left"/>
      <w:pPr>
        <w:tabs>
          <w:tab w:val="num" w:pos="720"/>
        </w:tabs>
        <w:ind w:left="720" w:hanging="360"/>
      </w:pPr>
      <w:rPr>
        <w:rFonts w:ascii="Arial" w:hAnsi="Arial" w:hint="default"/>
      </w:rPr>
    </w:lvl>
    <w:lvl w:ilvl="1" w:tplc="7C30D8E8">
      <w:start w:val="1"/>
      <w:numFmt w:val="bullet"/>
      <w:lvlText w:val="•"/>
      <w:lvlJc w:val="left"/>
      <w:pPr>
        <w:tabs>
          <w:tab w:val="num" w:pos="1440"/>
        </w:tabs>
        <w:ind w:left="1440" w:hanging="360"/>
      </w:pPr>
      <w:rPr>
        <w:rFonts w:ascii="Arial" w:hAnsi="Arial" w:hint="default"/>
      </w:rPr>
    </w:lvl>
    <w:lvl w:ilvl="2" w:tplc="C88C1CE0" w:tentative="1">
      <w:start w:val="1"/>
      <w:numFmt w:val="bullet"/>
      <w:lvlText w:val="•"/>
      <w:lvlJc w:val="left"/>
      <w:pPr>
        <w:tabs>
          <w:tab w:val="num" w:pos="2160"/>
        </w:tabs>
        <w:ind w:left="2160" w:hanging="360"/>
      </w:pPr>
      <w:rPr>
        <w:rFonts w:ascii="Arial" w:hAnsi="Arial" w:hint="default"/>
      </w:rPr>
    </w:lvl>
    <w:lvl w:ilvl="3" w:tplc="29D0850C" w:tentative="1">
      <w:start w:val="1"/>
      <w:numFmt w:val="bullet"/>
      <w:lvlText w:val="•"/>
      <w:lvlJc w:val="left"/>
      <w:pPr>
        <w:tabs>
          <w:tab w:val="num" w:pos="2880"/>
        </w:tabs>
        <w:ind w:left="2880" w:hanging="360"/>
      </w:pPr>
      <w:rPr>
        <w:rFonts w:ascii="Arial" w:hAnsi="Arial" w:hint="default"/>
      </w:rPr>
    </w:lvl>
    <w:lvl w:ilvl="4" w:tplc="A3045350" w:tentative="1">
      <w:start w:val="1"/>
      <w:numFmt w:val="bullet"/>
      <w:lvlText w:val="•"/>
      <w:lvlJc w:val="left"/>
      <w:pPr>
        <w:tabs>
          <w:tab w:val="num" w:pos="3600"/>
        </w:tabs>
        <w:ind w:left="3600" w:hanging="360"/>
      </w:pPr>
      <w:rPr>
        <w:rFonts w:ascii="Arial" w:hAnsi="Arial" w:hint="default"/>
      </w:rPr>
    </w:lvl>
    <w:lvl w:ilvl="5" w:tplc="A31AA47A" w:tentative="1">
      <w:start w:val="1"/>
      <w:numFmt w:val="bullet"/>
      <w:lvlText w:val="•"/>
      <w:lvlJc w:val="left"/>
      <w:pPr>
        <w:tabs>
          <w:tab w:val="num" w:pos="4320"/>
        </w:tabs>
        <w:ind w:left="4320" w:hanging="360"/>
      </w:pPr>
      <w:rPr>
        <w:rFonts w:ascii="Arial" w:hAnsi="Arial" w:hint="default"/>
      </w:rPr>
    </w:lvl>
    <w:lvl w:ilvl="6" w:tplc="85AEFAC0" w:tentative="1">
      <w:start w:val="1"/>
      <w:numFmt w:val="bullet"/>
      <w:lvlText w:val="•"/>
      <w:lvlJc w:val="left"/>
      <w:pPr>
        <w:tabs>
          <w:tab w:val="num" w:pos="5040"/>
        </w:tabs>
        <w:ind w:left="5040" w:hanging="360"/>
      </w:pPr>
      <w:rPr>
        <w:rFonts w:ascii="Arial" w:hAnsi="Arial" w:hint="default"/>
      </w:rPr>
    </w:lvl>
    <w:lvl w:ilvl="7" w:tplc="2AA425B6" w:tentative="1">
      <w:start w:val="1"/>
      <w:numFmt w:val="bullet"/>
      <w:lvlText w:val="•"/>
      <w:lvlJc w:val="left"/>
      <w:pPr>
        <w:tabs>
          <w:tab w:val="num" w:pos="5760"/>
        </w:tabs>
        <w:ind w:left="5760" w:hanging="360"/>
      </w:pPr>
      <w:rPr>
        <w:rFonts w:ascii="Arial" w:hAnsi="Arial" w:hint="default"/>
      </w:rPr>
    </w:lvl>
    <w:lvl w:ilvl="8" w:tplc="141264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707751"/>
    <w:multiLevelType w:val="hybridMultilevel"/>
    <w:tmpl w:val="B18CFB04"/>
    <w:lvl w:ilvl="0" w:tplc="6FF46112">
      <w:start w:val="1"/>
      <w:numFmt w:val="decimal"/>
      <w:lvlText w:val="%1."/>
      <w:lvlJc w:val="left"/>
      <w:pPr>
        <w:ind w:left="720" w:hanging="360"/>
      </w:pPr>
      <w:rPr>
        <w:rFonts w:ascii="Times New Roman" w:eastAsia="Times New Roman" w:hAnsi="Times New Roman" w:cs="Times New Roman"/>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C335E08"/>
    <w:multiLevelType w:val="multilevel"/>
    <w:tmpl w:val="52FE4798"/>
    <w:lvl w:ilvl="0">
      <w:start w:val="1"/>
      <w:numFmt w:val="decimal"/>
      <w:lvlText w:val="%1."/>
      <w:lvlJc w:val="left"/>
      <w:pPr>
        <w:ind w:left="720" w:hanging="360"/>
      </w:pPr>
      <w:rPr>
        <w:rFonts w:cs="Times New Roman" w:hint="default"/>
      </w:rPr>
    </w:lvl>
    <w:lvl w:ilvl="1">
      <w:start w:val="1"/>
      <w:numFmt w:val="decimal"/>
      <w:isLgl/>
      <w:lvlText w:val="%1.%2"/>
      <w:lvlJc w:val="left"/>
      <w:pPr>
        <w:ind w:left="1185" w:hanging="645"/>
      </w:pPr>
      <w:rPr>
        <w:rFonts w:cs="Times New Roman" w:hint="default"/>
      </w:rPr>
    </w:lvl>
    <w:lvl w:ilvl="2">
      <w:start w:val="3"/>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0" w15:restartNumberingAfterBreak="0">
    <w:nsid w:val="5CC951E8"/>
    <w:multiLevelType w:val="hybridMultilevel"/>
    <w:tmpl w:val="6FEE95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D6E0375"/>
    <w:multiLevelType w:val="hybridMultilevel"/>
    <w:tmpl w:val="35C40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550427"/>
    <w:multiLevelType w:val="hybridMultilevel"/>
    <w:tmpl w:val="0ED69F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7AE24BA"/>
    <w:multiLevelType w:val="multilevel"/>
    <w:tmpl w:val="9B0C99C6"/>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4" w15:restartNumberingAfterBreak="0">
    <w:nsid w:val="794B17A5"/>
    <w:multiLevelType w:val="hybridMultilevel"/>
    <w:tmpl w:val="A5DEC5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B9316F4"/>
    <w:multiLevelType w:val="hybridMultilevel"/>
    <w:tmpl w:val="0E2C31CC"/>
    <w:lvl w:ilvl="0" w:tplc="5C0CC732">
      <w:start w:val="1"/>
      <w:numFmt w:val="bullet"/>
      <w:pStyle w:val="7"/>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5C2276"/>
    <w:multiLevelType w:val="hybridMultilevel"/>
    <w:tmpl w:val="627EDB4A"/>
    <w:lvl w:ilvl="0" w:tplc="279E5454">
      <w:start w:val="1"/>
      <w:numFmt w:val="decimal"/>
      <w:lvlText w:val="%1."/>
      <w:lvlJc w:val="left"/>
      <w:pPr>
        <w:ind w:left="720" w:hanging="360"/>
      </w:pPr>
      <w:rPr>
        <w:rFonts w:ascii="Times New Roman" w:eastAsia="Times New Roman" w:hAnsi="Times New Roman" w:cs="Times New Roman"/>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28"/>
  </w:num>
  <w:num w:numId="3">
    <w:abstractNumId w:val="6"/>
  </w:num>
  <w:num w:numId="4">
    <w:abstractNumId w:val="27"/>
  </w:num>
  <w:num w:numId="5">
    <w:abstractNumId w:val="24"/>
  </w:num>
  <w:num w:numId="6">
    <w:abstractNumId w:val="9"/>
  </w:num>
  <w:num w:numId="7">
    <w:abstractNumId w:val="0"/>
  </w:num>
  <w:num w:numId="8">
    <w:abstractNumId w:val="1"/>
  </w:num>
  <w:num w:numId="9">
    <w:abstractNumId w:val="3"/>
  </w:num>
  <w:num w:numId="10">
    <w:abstractNumId w:val="2"/>
  </w:num>
  <w:num w:numId="11">
    <w:abstractNumId w:val="15"/>
  </w:num>
  <w:num w:numId="12">
    <w:abstractNumId w:val="17"/>
  </w:num>
  <w:num w:numId="13">
    <w:abstractNumId w:val="34"/>
  </w:num>
  <w:num w:numId="14">
    <w:abstractNumId w:val="21"/>
  </w:num>
  <w:num w:numId="15">
    <w:abstractNumId w:val="23"/>
  </w:num>
  <w:num w:numId="16">
    <w:abstractNumId w:val="10"/>
  </w:num>
  <w:num w:numId="17">
    <w:abstractNumId w:val="4"/>
  </w:num>
  <w:num w:numId="18">
    <w:abstractNumId w:val="20"/>
  </w:num>
  <w:num w:numId="19">
    <w:abstractNumId w:val="11"/>
  </w:num>
  <w:num w:numId="20">
    <w:abstractNumId w:val="18"/>
  </w:num>
  <w:num w:numId="21">
    <w:abstractNumId w:val="29"/>
  </w:num>
  <w:num w:numId="22">
    <w:abstractNumId w:val="25"/>
  </w:num>
  <w:num w:numId="23">
    <w:abstractNumId w:val="14"/>
  </w:num>
  <w:num w:numId="24">
    <w:abstractNumId w:val="30"/>
  </w:num>
  <w:num w:numId="25">
    <w:abstractNumId w:val="8"/>
  </w:num>
  <w:num w:numId="26">
    <w:abstractNumId w:val="16"/>
  </w:num>
  <w:num w:numId="27">
    <w:abstractNumId w:val="19"/>
  </w:num>
  <w:num w:numId="28">
    <w:abstractNumId w:val="33"/>
  </w:num>
  <w:num w:numId="29">
    <w:abstractNumId w:val="36"/>
  </w:num>
  <w:num w:numId="30">
    <w:abstractNumId w:val="26"/>
  </w:num>
  <w:num w:numId="31">
    <w:abstractNumId w:val="22"/>
  </w:num>
  <w:num w:numId="32">
    <w:abstractNumId w:val="31"/>
  </w:num>
  <w:num w:numId="33">
    <w:abstractNumId w:val="7"/>
  </w:num>
  <w:num w:numId="34">
    <w:abstractNumId w:val="35"/>
  </w:num>
  <w:num w:numId="35">
    <w:abstractNumId w:val="5"/>
  </w:num>
  <w:num w:numId="36">
    <w:abstractNumId w:val="3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FC"/>
    <w:rsid w:val="00004E67"/>
    <w:rsid w:val="000104C2"/>
    <w:rsid w:val="0001314E"/>
    <w:rsid w:val="00024F90"/>
    <w:rsid w:val="000250EF"/>
    <w:rsid w:val="000341B7"/>
    <w:rsid w:val="000409EC"/>
    <w:rsid w:val="0004416A"/>
    <w:rsid w:val="00063B86"/>
    <w:rsid w:val="0006447F"/>
    <w:rsid w:val="0007414A"/>
    <w:rsid w:val="0007534A"/>
    <w:rsid w:val="00076AF9"/>
    <w:rsid w:val="00084BE4"/>
    <w:rsid w:val="00096CF0"/>
    <w:rsid w:val="000B2D1D"/>
    <w:rsid w:val="000C0D33"/>
    <w:rsid w:val="000D4508"/>
    <w:rsid w:val="000E45B9"/>
    <w:rsid w:val="00102AFB"/>
    <w:rsid w:val="00107FFD"/>
    <w:rsid w:val="00112EE1"/>
    <w:rsid w:val="001139EA"/>
    <w:rsid w:val="00113B11"/>
    <w:rsid w:val="0012339B"/>
    <w:rsid w:val="00134A72"/>
    <w:rsid w:val="00143E9B"/>
    <w:rsid w:val="00152BA1"/>
    <w:rsid w:val="001532D7"/>
    <w:rsid w:val="00155EFB"/>
    <w:rsid w:val="0016557F"/>
    <w:rsid w:val="00173F31"/>
    <w:rsid w:val="00180327"/>
    <w:rsid w:val="00186BEE"/>
    <w:rsid w:val="001941D8"/>
    <w:rsid w:val="001A71BA"/>
    <w:rsid w:val="001B100D"/>
    <w:rsid w:val="001B35AA"/>
    <w:rsid w:val="001C2728"/>
    <w:rsid w:val="001D4145"/>
    <w:rsid w:val="001E30AA"/>
    <w:rsid w:val="001F6BCE"/>
    <w:rsid w:val="0021392F"/>
    <w:rsid w:val="0021680A"/>
    <w:rsid w:val="002220FC"/>
    <w:rsid w:val="0023020E"/>
    <w:rsid w:val="00234D6D"/>
    <w:rsid w:val="0024671C"/>
    <w:rsid w:val="00260AEE"/>
    <w:rsid w:val="00262D6B"/>
    <w:rsid w:val="00263457"/>
    <w:rsid w:val="0027717A"/>
    <w:rsid w:val="00283508"/>
    <w:rsid w:val="00290F3B"/>
    <w:rsid w:val="00293E55"/>
    <w:rsid w:val="002C2709"/>
    <w:rsid w:val="002C6C25"/>
    <w:rsid w:val="002D2691"/>
    <w:rsid w:val="002D6CAF"/>
    <w:rsid w:val="002F4B21"/>
    <w:rsid w:val="0032232E"/>
    <w:rsid w:val="003239F2"/>
    <w:rsid w:val="00325A3A"/>
    <w:rsid w:val="00345307"/>
    <w:rsid w:val="003456C4"/>
    <w:rsid w:val="00367F24"/>
    <w:rsid w:val="00376797"/>
    <w:rsid w:val="00380395"/>
    <w:rsid w:val="003944D4"/>
    <w:rsid w:val="003A7A04"/>
    <w:rsid w:val="003B192D"/>
    <w:rsid w:val="003B3FED"/>
    <w:rsid w:val="003D4015"/>
    <w:rsid w:val="003E16EC"/>
    <w:rsid w:val="003F36E4"/>
    <w:rsid w:val="00401558"/>
    <w:rsid w:val="00404864"/>
    <w:rsid w:val="004108F6"/>
    <w:rsid w:val="004153AE"/>
    <w:rsid w:val="004230C9"/>
    <w:rsid w:val="00430A19"/>
    <w:rsid w:val="00435AA4"/>
    <w:rsid w:val="0044576D"/>
    <w:rsid w:val="0044594D"/>
    <w:rsid w:val="00460338"/>
    <w:rsid w:val="00470F77"/>
    <w:rsid w:val="0049401C"/>
    <w:rsid w:val="00496CA6"/>
    <w:rsid w:val="004A2508"/>
    <w:rsid w:val="004B13C7"/>
    <w:rsid w:val="004B4460"/>
    <w:rsid w:val="004B6375"/>
    <w:rsid w:val="004C0B3D"/>
    <w:rsid w:val="004C19A2"/>
    <w:rsid w:val="004F1A6B"/>
    <w:rsid w:val="00536412"/>
    <w:rsid w:val="005439CF"/>
    <w:rsid w:val="005515EB"/>
    <w:rsid w:val="00565FB1"/>
    <w:rsid w:val="005713DC"/>
    <w:rsid w:val="00576C95"/>
    <w:rsid w:val="005A3129"/>
    <w:rsid w:val="005B1BB6"/>
    <w:rsid w:val="005B231B"/>
    <w:rsid w:val="005B23D3"/>
    <w:rsid w:val="005E44DF"/>
    <w:rsid w:val="005F56F3"/>
    <w:rsid w:val="006040F7"/>
    <w:rsid w:val="00606D8A"/>
    <w:rsid w:val="006143B4"/>
    <w:rsid w:val="006161AA"/>
    <w:rsid w:val="00621115"/>
    <w:rsid w:val="00627F0E"/>
    <w:rsid w:val="00633466"/>
    <w:rsid w:val="00634503"/>
    <w:rsid w:val="0066694F"/>
    <w:rsid w:val="00667612"/>
    <w:rsid w:val="006837C3"/>
    <w:rsid w:val="0068479F"/>
    <w:rsid w:val="006A1F12"/>
    <w:rsid w:val="006A3708"/>
    <w:rsid w:val="006C1A22"/>
    <w:rsid w:val="006D4D6D"/>
    <w:rsid w:val="006E08D4"/>
    <w:rsid w:val="006E2D6F"/>
    <w:rsid w:val="006E6E5C"/>
    <w:rsid w:val="006F22CF"/>
    <w:rsid w:val="00717A7D"/>
    <w:rsid w:val="007226EC"/>
    <w:rsid w:val="007242D1"/>
    <w:rsid w:val="00730C0C"/>
    <w:rsid w:val="00744688"/>
    <w:rsid w:val="00745484"/>
    <w:rsid w:val="007515C7"/>
    <w:rsid w:val="00752A4F"/>
    <w:rsid w:val="00761D50"/>
    <w:rsid w:val="00765AF8"/>
    <w:rsid w:val="007825A8"/>
    <w:rsid w:val="007B020B"/>
    <w:rsid w:val="007C15E3"/>
    <w:rsid w:val="007C323A"/>
    <w:rsid w:val="007D21E2"/>
    <w:rsid w:val="007D2820"/>
    <w:rsid w:val="007D6915"/>
    <w:rsid w:val="007E28FE"/>
    <w:rsid w:val="007E67DF"/>
    <w:rsid w:val="007F546E"/>
    <w:rsid w:val="00803628"/>
    <w:rsid w:val="00826080"/>
    <w:rsid w:val="0083313A"/>
    <w:rsid w:val="00851D21"/>
    <w:rsid w:val="008555CD"/>
    <w:rsid w:val="008763F0"/>
    <w:rsid w:val="00882709"/>
    <w:rsid w:val="00884325"/>
    <w:rsid w:val="0088512E"/>
    <w:rsid w:val="00895D05"/>
    <w:rsid w:val="008A55BD"/>
    <w:rsid w:val="008C010B"/>
    <w:rsid w:val="008C703F"/>
    <w:rsid w:val="008F35FC"/>
    <w:rsid w:val="00905BA0"/>
    <w:rsid w:val="009147F3"/>
    <w:rsid w:val="0091503F"/>
    <w:rsid w:val="00927F36"/>
    <w:rsid w:val="00931511"/>
    <w:rsid w:val="009416D0"/>
    <w:rsid w:val="00945BC7"/>
    <w:rsid w:val="0094730C"/>
    <w:rsid w:val="009501B3"/>
    <w:rsid w:val="00951779"/>
    <w:rsid w:val="00954E4F"/>
    <w:rsid w:val="009705B9"/>
    <w:rsid w:val="00970831"/>
    <w:rsid w:val="00983C0B"/>
    <w:rsid w:val="00984E78"/>
    <w:rsid w:val="00990A26"/>
    <w:rsid w:val="0099216D"/>
    <w:rsid w:val="009932BE"/>
    <w:rsid w:val="00994FC4"/>
    <w:rsid w:val="009A01B6"/>
    <w:rsid w:val="009B5556"/>
    <w:rsid w:val="009C583B"/>
    <w:rsid w:val="009C7A02"/>
    <w:rsid w:val="009D517C"/>
    <w:rsid w:val="009E6DF3"/>
    <w:rsid w:val="009E765D"/>
    <w:rsid w:val="009F3DF0"/>
    <w:rsid w:val="00A02DD3"/>
    <w:rsid w:val="00A219CC"/>
    <w:rsid w:val="00A30539"/>
    <w:rsid w:val="00A3386D"/>
    <w:rsid w:val="00A45130"/>
    <w:rsid w:val="00A61CD6"/>
    <w:rsid w:val="00A6328E"/>
    <w:rsid w:val="00A73F7A"/>
    <w:rsid w:val="00A97CEA"/>
    <w:rsid w:val="00AA5A30"/>
    <w:rsid w:val="00AB1957"/>
    <w:rsid w:val="00AB7C59"/>
    <w:rsid w:val="00AC6716"/>
    <w:rsid w:val="00AD1C84"/>
    <w:rsid w:val="00AD7368"/>
    <w:rsid w:val="00AE37D1"/>
    <w:rsid w:val="00AE70DC"/>
    <w:rsid w:val="00AE7857"/>
    <w:rsid w:val="00AE7A44"/>
    <w:rsid w:val="00AE7DD0"/>
    <w:rsid w:val="00AF3CF0"/>
    <w:rsid w:val="00AF4016"/>
    <w:rsid w:val="00AF7FA3"/>
    <w:rsid w:val="00B125B4"/>
    <w:rsid w:val="00B1650C"/>
    <w:rsid w:val="00B218EA"/>
    <w:rsid w:val="00B26F74"/>
    <w:rsid w:val="00B366A0"/>
    <w:rsid w:val="00B41551"/>
    <w:rsid w:val="00B41C36"/>
    <w:rsid w:val="00B43637"/>
    <w:rsid w:val="00B43B48"/>
    <w:rsid w:val="00B56086"/>
    <w:rsid w:val="00B63EE2"/>
    <w:rsid w:val="00B74B11"/>
    <w:rsid w:val="00B74CE5"/>
    <w:rsid w:val="00B80C38"/>
    <w:rsid w:val="00B81111"/>
    <w:rsid w:val="00B83AB2"/>
    <w:rsid w:val="00B95C1E"/>
    <w:rsid w:val="00BA0D72"/>
    <w:rsid w:val="00BA2CDF"/>
    <w:rsid w:val="00BA350A"/>
    <w:rsid w:val="00BA69EB"/>
    <w:rsid w:val="00BB5B62"/>
    <w:rsid w:val="00BC37CB"/>
    <w:rsid w:val="00BE77EF"/>
    <w:rsid w:val="00C022C8"/>
    <w:rsid w:val="00C037E9"/>
    <w:rsid w:val="00C076AF"/>
    <w:rsid w:val="00C220CF"/>
    <w:rsid w:val="00C240AB"/>
    <w:rsid w:val="00C35504"/>
    <w:rsid w:val="00C35B17"/>
    <w:rsid w:val="00C42AA2"/>
    <w:rsid w:val="00C54FFB"/>
    <w:rsid w:val="00C66A70"/>
    <w:rsid w:val="00C82EE2"/>
    <w:rsid w:val="00C919B6"/>
    <w:rsid w:val="00CA29A9"/>
    <w:rsid w:val="00CB783F"/>
    <w:rsid w:val="00CD6306"/>
    <w:rsid w:val="00D003D9"/>
    <w:rsid w:val="00D02C7F"/>
    <w:rsid w:val="00D0466F"/>
    <w:rsid w:val="00D23454"/>
    <w:rsid w:val="00D30F5C"/>
    <w:rsid w:val="00D37947"/>
    <w:rsid w:val="00D45800"/>
    <w:rsid w:val="00D618A8"/>
    <w:rsid w:val="00D67827"/>
    <w:rsid w:val="00D67D8C"/>
    <w:rsid w:val="00D8012B"/>
    <w:rsid w:val="00D85ADF"/>
    <w:rsid w:val="00D95908"/>
    <w:rsid w:val="00DA0D3D"/>
    <w:rsid w:val="00DA58E2"/>
    <w:rsid w:val="00DB42A5"/>
    <w:rsid w:val="00DB5116"/>
    <w:rsid w:val="00DC2130"/>
    <w:rsid w:val="00DD06B6"/>
    <w:rsid w:val="00DD3425"/>
    <w:rsid w:val="00DD55AB"/>
    <w:rsid w:val="00DE4C22"/>
    <w:rsid w:val="00DE7EFC"/>
    <w:rsid w:val="00E00648"/>
    <w:rsid w:val="00E01025"/>
    <w:rsid w:val="00E05687"/>
    <w:rsid w:val="00E10B8C"/>
    <w:rsid w:val="00E14CF8"/>
    <w:rsid w:val="00E16B22"/>
    <w:rsid w:val="00E22D22"/>
    <w:rsid w:val="00E400B9"/>
    <w:rsid w:val="00E449C6"/>
    <w:rsid w:val="00E51DE2"/>
    <w:rsid w:val="00E51E14"/>
    <w:rsid w:val="00E554D1"/>
    <w:rsid w:val="00E56E87"/>
    <w:rsid w:val="00E622C4"/>
    <w:rsid w:val="00E624CA"/>
    <w:rsid w:val="00E62AD6"/>
    <w:rsid w:val="00E638C4"/>
    <w:rsid w:val="00E65054"/>
    <w:rsid w:val="00E7324F"/>
    <w:rsid w:val="00E7790F"/>
    <w:rsid w:val="00E802E7"/>
    <w:rsid w:val="00EB178C"/>
    <w:rsid w:val="00EB3882"/>
    <w:rsid w:val="00EB65D2"/>
    <w:rsid w:val="00ED2269"/>
    <w:rsid w:val="00ED3B0D"/>
    <w:rsid w:val="00ED5B9A"/>
    <w:rsid w:val="00EE10D1"/>
    <w:rsid w:val="00EF3C64"/>
    <w:rsid w:val="00EF3F60"/>
    <w:rsid w:val="00F253E8"/>
    <w:rsid w:val="00F26947"/>
    <w:rsid w:val="00F3202E"/>
    <w:rsid w:val="00F36D11"/>
    <w:rsid w:val="00F4531A"/>
    <w:rsid w:val="00F46765"/>
    <w:rsid w:val="00F725DF"/>
    <w:rsid w:val="00F72CAD"/>
    <w:rsid w:val="00F745C9"/>
    <w:rsid w:val="00F75259"/>
    <w:rsid w:val="00F75899"/>
    <w:rsid w:val="00F776AB"/>
    <w:rsid w:val="00FA5B6C"/>
    <w:rsid w:val="00FB2ECB"/>
    <w:rsid w:val="00FB450D"/>
    <w:rsid w:val="00FB7D96"/>
    <w:rsid w:val="00FC0ACD"/>
    <w:rsid w:val="00FC3EEF"/>
    <w:rsid w:val="00FC4BD5"/>
    <w:rsid w:val="00FD1827"/>
    <w:rsid w:val="00FD2827"/>
    <w:rsid w:val="00FE2024"/>
    <w:rsid w:val="00FE55BB"/>
    <w:rsid w:val="00FE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D9770"/>
  <w15:docId w15:val="{AC23D69D-7FB9-4DB3-8873-9EEC95A0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EFC"/>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D67D8C"/>
    <w:pPr>
      <w:keepNext/>
      <w:spacing w:after="0" w:line="360" w:lineRule="auto"/>
      <w:jc w:val="both"/>
      <w:outlineLvl w:val="0"/>
    </w:pPr>
    <w:rPr>
      <w:rFonts w:ascii="Times New Roman" w:hAnsi="Times New Roman"/>
      <w:b/>
      <w:bCs/>
      <w:sz w:val="28"/>
      <w:szCs w:val="23"/>
      <w:lang w:eastAsia="ru-RU"/>
    </w:rPr>
  </w:style>
  <w:style w:type="paragraph" w:styleId="2">
    <w:name w:val="heading 2"/>
    <w:basedOn w:val="a"/>
    <w:next w:val="a"/>
    <w:link w:val="20"/>
    <w:uiPriority w:val="99"/>
    <w:qFormat/>
    <w:rsid w:val="001B100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450D"/>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1B100D"/>
    <w:rPr>
      <w:rFonts w:ascii="Arial" w:hAnsi="Arial" w:cs="Times New Roman"/>
      <w:b/>
      <w:i/>
      <w:sz w:val="28"/>
      <w:lang w:val="ru-RU" w:eastAsia="en-US"/>
    </w:rPr>
  </w:style>
  <w:style w:type="character" w:styleId="a3">
    <w:name w:val="Hyperlink"/>
    <w:uiPriority w:val="99"/>
    <w:rsid w:val="00DE7EFC"/>
    <w:rPr>
      <w:rFonts w:cs="Times New Roman"/>
      <w:color w:val="0000FF"/>
      <w:u w:val="single"/>
    </w:rPr>
  </w:style>
  <w:style w:type="paragraph" w:customStyle="1" w:styleId="11">
    <w:name w:val="Абзац списка1"/>
    <w:basedOn w:val="a"/>
    <w:uiPriority w:val="99"/>
    <w:rsid w:val="00DE7EFC"/>
    <w:pPr>
      <w:ind w:left="720"/>
      <w:contextualSpacing/>
    </w:pPr>
  </w:style>
  <w:style w:type="paragraph" w:styleId="a4">
    <w:name w:val="Body Text"/>
    <w:basedOn w:val="a"/>
    <w:link w:val="a5"/>
    <w:uiPriority w:val="99"/>
    <w:rsid w:val="00DE7EFC"/>
    <w:pPr>
      <w:spacing w:after="120"/>
    </w:pPr>
  </w:style>
  <w:style w:type="character" w:customStyle="1" w:styleId="a5">
    <w:name w:val="Основной текст Знак"/>
    <w:link w:val="a4"/>
    <w:uiPriority w:val="99"/>
    <w:semiHidden/>
    <w:locked/>
    <w:rsid w:val="00FB450D"/>
    <w:rPr>
      <w:rFonts w:ascii="Calibri" w:hAnsi="Calibri" w:cs="Times New Roman"/>
      <w:lang w:eastAsia="en-US"/>
    </w:rPr>
  </w:style>
  <w:style w:type="paragraph" w:styleId="a6">
    <w:name w:val="Body Text First Indent"/>
    <w:basedOn w:val="a4"/>
    <w:link w:val="a7"/>
    <w:uiPriority w:val="99"/>
    <w:rsid w:val="00DE7EFC"/>
    <w:pPr>
      <w:spacing w:line="240" w:lineRule="auto"/>
      <w:ind w:firstLine="210"/>
    </w:pPr>
    <w:rPr>
      <w:rFonts w:ascii="Times New Roman" w:hAnsi="Times New Roman"/>
      <w:sz w:val="24"/>
      <w:szCs w:val="24"/>
      <w:lang w:eastAsia="ru-RU"/>
    </w:rPr>
  </w:style>
  <w:style w:type="character" w:customStyle="1" w:styleId="a7">
    <w:name w:val="Красная строка Знак"/>
    <w:basedOn w:val="a5"/>
    <w:link w:val="a6"/>
    <w:uiPriority w:val="99"/>
    <w:semiHidden/>
    <w:locked/>
    <w:rsid w:val="00FB450D"/>
    <w:rPr>
      <w:rFonts w:ascii="Calibri" w:hAnsi="Calibri" w:cs="Times New Roman"/>
      <w:lang w:eastAsia="en-US"/>
    </w:rPr>
  </w:style>
  <w:style w:type="paragraph" w:customStyle="1" w:styleId="Style14">
    <w:name w:val="Style14"/>
    <w:basedOn w:val="a"/>
    <w:uiPriority w:val="99"/>
    <w:rsid w:val="00DE7EFC"/>
    <w:pPr>
      <w:jc w:val="both"/>
    </w:pPr>
    <w:rPr>
      <w:sz w:val="20"/>
      <w:szCs w:val="20"/>
      <w:lang w:val="en-US"/>
    </w:rPr>
  </w:style>
  <w:style w:type="paragraph" w:customStyle="1" w:styleId="110">
    <w:name w:val="Абзац списка11"/>
    <w:basedOn w:val="a"/>
    <w:uiPriority w:val="99"/>
    <w:rsid w:val="00DE7EFC"/>
    <w:pPr>
      <w:spacing w:after="0"/>
      <w:ind w:left="720" w:firstLine="6"/>
      <w:contextualSpacing/>
      <w:jc w:val="both"/>
    </w:pPr>
  </w:style>
  <w:style w:type="paragraph" w:styleId="a8">
    <w:name w:val="No Spacing"/>
    <w:basedOn w:val="a"/>
    <w:link w:val="a9"/>
    <w:uiPriority w:val="99"/>
    <w:qFormat/>
    <w:rsid w:val="00DE7EFC"/>
    <w:pPr>
      <w:spacing w:after="0" w:line="240" w:lineRule="auto"/>
    </w:pPr>
    <w:rPr>
      <w:rFonts w:ascii="Cambria" w:hAnsi="Cambria"/>
      <w:szCs w:val="20"/>
      <w:lang w:val="en-US"/>
    </w:rPr>
  </w:style>
  <w:style w:type="character" w:customStyle="1" w:styleId="a9">
    <w:name w:val="Без интервала Знак"/>
    <w:link w:val="a8"/>
    <w:uiPriority w:val="99"/>
    <w:locked/>
    <w:rsid w:val="00DE7EFC"/>
    <w:rPr>
      <w:rFonts w:ascii="Cambria" w:hAnsi="Cambria"/>
      <w:sz w:val="22"/>
      <w:lang w:val="en-US" w:eastAsia="en-US"/>
    </w:rPr>
  </w:style>
  <w:style w:type="paragraph" w:customStyle="1" w:styleId="WW-">
    <w:name w:val="WW-Базовый"/>
    <w:uiPriority w:val="99"/>
    <w:rsid w:val="006E2D6F"/>
    <w:pPr>
      <w:tabs>
        <w:tab w:val="left" w:pos="709"/>
      </w:tabs>
      <w:suppressAutoHyphens/>
      <w:spacing w:after="200" w:line="276" w:lineRule="atLeast"/>
    </w:pPr>
    <w:rPr>
      <w:rFonts w:ascii="Calibri" w:hAnsi="Calibri" w:cs="Calibri"/>
      <w:color w:val="00000A"/>
      <w:sz w:val="22"/>
      <w:szCs w:val="22"/>
      <w:lang w:eastAsia="ar-SA"/>
    </w:rPr>
  </w:style>
  <w:style w:type="paragraph" w:styleId="aa">
    <w:name w:val="List Paragraph"/>
    <w:basedOn w:val="WW-"/>
    <w:uiPriority w:val="99"/>
    <w:qFormat/>
    <w:rsid w:val="006E2D6F"/>
  </w:style>
  <w:style w:type="paragraph" w:customStyle="1" w:styleId="Style2">
    <w:name w:val="Style2"/>
    <w:basedOn w:val="WW-"/>
    <w:uiPriority w:val="99"/>
    <w:rsid w:val="006E2D6F"/>
  </w:style>
  <w:style w:type="paragraph" w:customStyle="1" w:styleId="Style3">
    <w:name w:val="Style3"/>
    <w:basedOn w:val="WW-"/>
    <w:uiPriority w:val="99"/>
    <w:rsid w:val="006E2D6F"/>
  </w:style>
  <w:style w:type="paragraph" w:customStyle="1" w:styleId="Style4">
    <w:name w:val="Style4"/>
    <w:basedOn w:val="WW-"/>
    <w:uiPriority w:val="99"/>
    <w:rsid w:val="009E6DF3"/>
  </w:style>
  <w:style w:type="paragraph" w:styleId="ab">
    <w:name w:val="caption"/>
    <w:basedOn w:val="a"/>
    <w:next w:val="a"/>
    <w:uiPriority w:val="99"/>
    <w:qFormat/>
    <w:rsid w:val="00F36D11"/>
    <w:rPr>
      <w:b/>
      <w:bCs/>
      <w:sz w:val="20"/>
      <w:szCs w:val="20"/>
    </w:rPr>
  </w:style>
  <w:style w:type="paragraph" w:styleId="ac">
    <w:name w:val="footer"/>
    <w:basedOn w:val="a"/>
    <w:link w:val="ad"/>
    <w:uiPriority w:val="99"/>
    <w:rsid w:val="00FB2ECB"/>
    <w:pPr>
      <w:tabs>
        <w:tab w:val="center" w:pos="4677"/>
        <w:tab w:val="right" w:pos="9355"/>
      </w:tabs>
    </w:pPr>
  </w:style>
  <w:style w:type="character" w:customStyle="1" w:styleId="ad">
    <w:name w:val="Нижний колонтитул Знак"/>
    <w:link w:val="ac"/>
    <w:uiPriority w:val="99"/>
    <w:locked/>
    <w:rsid w:val="00FB450D"/>
    <w:rPr>
      <w:rFonts w:ascii="Calibri" w:hAnsi="Calibri" w:cs="Times New Roman"/>
      <w:lang w:eastAsia="en-US"/>
    </w:rPr>
  </w:style>
  <w:style w:type="character" w:styleId="ae">
    <w:name w:val="page number"/>
    <w:uiPriority w:val="99"/>
    <w:rsid w:val="00FB2ECB"/>
    <w:rPr>
      <w:rFonts w:cs="Times New Roman"/>
    </w:rPr>
  </w:style>
  <w:style w:type="paragraph" w:styleId="af">
    <w:name w:val="header"/>
    <w:basedOn w:val="a"/>
    <w:link w:val="af0"/>
    <w:uiPriority w:val="99"/>
    <w:rsid w:val="00FB2ECB"/>
    <w:pPr>
      <w:tabs>
        <w:tab w:val="center" w:pos="4677"/>
        <w:tab w:val="right" w:pos="9355"/>
      </w:tabs>
    </w:pPr>
  </w:style>
  <w:style w:type="character" w:customStyle="1" w:styleId="af0">
    <w:name w:val="Верхний колонтитул Знак"/>
    <w:link w:val="af"/>
    <w:uiPriority w:val="99"/>
    <w:semiHidden/>
    <w:locked/>
    <w:rsid w:val="00FB450D"/>
    <w:rPr>
      <w:rFonts w:ascii="Calibri" w:hAnsi="Calibri" w:cs="Times New Roman"/>
      <w:lang w:eastAsia="en-US"/>
    </w:rPr>
  </w:style>
  <w:style w:type="paragraph" w:customStyle="1" w:styleId="12">
    <w:name w:val="Без интервала1"/>
    <w:link w:val="NoSpacingChar"/>
    <w:uiPriority w:val="99"/>
    <w:rsid w:val="0091503F"/>
    <w:rPr>
      <w:rFonts w:ascii="Calibri" w:hAnsi="Calibri"/>
      <w:sz w:val="22"/>
      <w:szCs w:val="22"/>
    </w:rPr>
  </w:style>
  <w:style w:type="character" w:customStyle="1" w:styleId="NoSpacingChar">
    <w:name w:val="No Spacing Char"/>
    <w:link w:val="12"/>
    <w:uiPriority w:val="99"/>
    <w:locked/>
    <w:rsid w:val="0091503F"/>
    <w:rPr>
      <w:rFonts w:ascii="Calibri" w:hAnsi="Calibri"/>
      <w:sz w:val="22"/>
      <w:lang w:val="ru-RU" w:eastAsia="ru-RU"/>
    </w:rPr>
  </w:style>
  <w:style w:type="paragraph" w:styleId="af1">
    <w:name w:val="Normal (Web)"/>
    <w:basedOn w:val="a"/>
    <w:uiPriority w:val="99"/>
    <w:rsid w:val="005439CF"/>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uiPriority w:val="99"/>
    <w:rsid w:val="007825A8"/>
    <w:rPr>
      <w:rFonts w:cs="Times New Roman"/>
    </w:rPr>
  </w:style>
  <w:style w:type="character" w:customStyle="1" w:styleId="c0">
    <w:name w:val="c0"/>
    <w:uiPriority w:val="99"/>
    <w:rsid w:val="00D003D9"/>
    <w:rPr>
      <w:rFonts w:ascii="Calibri" w:hAnsi="Calibri"/>
    </w:rPr>
  </w:style>
  <w:style w:type="paragraph" w:customStyle="1" w:styleId="c6">
    <w:name w:val="c6"/>
    <w:basedOn w:val="a"/>
    <w:uiPriority w:val="99"/>
    <w:rsid w:val="00D003D9"/>
    <w:pPr>
      <w:spacing w:before="100" w:beforeAutospacing="1" w:after="100" w:afterAutospacing="1" w:line="240" w:lineRule="auto"/>
    </w:pPr>
    <w:rPr>
      <w:rFonts w:ascii="Times New Roman" w:hAnsi="Times New Roman"/>
      <w:sz w:val="24"/>
      <w:szCs w:val="24"/>
      <w:lang w:eastAsia="ru-RU"/>
    </w:rPr>
  </w:style>
  <w:style w:type="paragraph" w:customStyle="1" w:styleId="cont">
    <w:name w:val="cont"/>
    <w:basedOn w:val="a"/>
    <w:uiPriority w:val="99"/>
    <w:rsid w:val="004C0B3D"/>
    <w:pPr>
      <w:spacing w:before="100" w:beforeAutospacing="1" w:after="100" w:afterAutospacing="1" w:line="240" w:lineRule="auto"/>
    </w:pPr>
    <w:rPr>
      <w:rFonts w:ascii="Times New Roman" w:hAnsi="Times New Roman"/>
      <w:i/>
      <w:iCs/>
      <w:sz w:val="20"/>
      <w:szCs w:val="20"/>
      <w:lang w:eastAsia="ru-RU"/>
    </w:rPr>
  </w:style>
  <w:style w:type="paragraph" w:customStyle="1" w:styleId="7">
    <w:name w:val="Стиль7"/>
    <w:basedOn w:val="a"/>
    <w:uiPriority w:val="99"/>
    <w:rsid w:val="0023020E"/>
    <w:pPr>
      <w:numPr>
        <w:numId w:val="34"/>
      </w:numPr>
      <w:spacing w:after="0" w:line="240" w:lineRule="auto"/>
    </w:pPr>
    <w:rPr>
      <w:rFonts w:ascii="Times New Roman" w:hAnsi="Times New Roman"/>
      <w:sz w:val="24"/>
      <w:szCs w:val="24"/>
      <w:lang w:eastAsia="ru-RU"/>
    </w:rPr>
  </w:style>
  <w:style w:type="table" w:styleId="af2">
    <w:name w:val="Table Grid"/>
    <w:basedOn w:val="a1"/>
    <w:uiPriority w:val="99"/>
    <w:rsid w:val="00230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99"/>
    <w:qFormat/>
    <w:rsid w:val="00155EFB"/>
    <w:rPr>
      <w:rFonts w:cs="Times New Roman"/>
      <w:b/>
    </w:rPr>
  </w:style>
  <w:style w:type="paragraph" w:styleId="af4">
    <w:name w:val="Balloon Text"/>
    <w:basedOn w:val="a"/>
    <w:link w:val="af5"/>
    <w:uiPriority w:val="99"/>
    <w:rsid w:val="00DC2130"/>
    <w:pPr>
      <w:spacing w:after="0" w:line="240" w:lineRule="auto"/>
    </w:pPr>
    <w:rPr>
      <w:rFonts w:ascii="Tahoma" w:hAnsi="Tahoma" w:cs="Tahoma"/>
      <w:sz w:val="16"/>
      <w:szCs w:val="16"/>
    </w:rPr>
  </w:style>
  <w:style w:type="character" w:customStyle="1" w:styleId="af5">
    <w:name w:val="Текст выноски Знак"/>
    <w:link w:val="af4"/>
    <w:uiPriority w:val="99"/>
    <w:locked/>
    <w:rsid w:val="00DC213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908030">
      <w:marLeft w:val="0"/>
      <w:marRight w:val="0"/>
      <w:marTop w:val="0"/>
      <w:marBottom w:val="0"/>
      <w:divBdr>
        <w:top w:val="none" w:sz="0" w:space="0" w:color="auto"/>
        <w:left w:val="none" w:sz="0" w:space="0" w:color="auto"/>
        <w:bottom w:val="none" w:sz="0" w:space="0" w:color="auto"/>
        <w:right w:val="none" w:sz="0" w:space="0" w:color="auto"/>
      </w:divBdr>
      <w:divsChild>
        <w:div w:id="1119908034">
          <w:marLeft w:val="0"/>
          <w:marRight w:val="0"/>
          <w:marTop w:val="0"/>
          <w:marBottom w:val="0"/>
          <w:divBdr>
            <w:top w:val="none" w:sz="0" w:space="0" w:color="auto"/>
            <w:left w:val="none" w:sz="0" w:space="0" w:color="auto"/>
            <w:bottom w:val="none" w:sz="0" w:space="0" w:color="auto"/>
            <w:right w:val="none" w:sz="0" w:space="0" w:color="auto"/>
          </w:divBdr>
        </w:div>
      </w:divsChild>
    </w:div>
    <w:div w:id="1119908033">
      <w:marLeft w:val="0"/>
      <w:marRight w:val="0"/>
      <w:marTop w:val="0"/>
      <w:marBottom w:val="0"/>
      <w:divBdr>
        <w:top w:val="none" w:sz="0" w:space="0" w:color="auto"/>
        <w:left w:val="none" w:sz="0" w:space="0" w:color="auto"/>
        <w:bottom w:val="none" w:sz="0" w:space="0" w:color="auto"/>
        <w:right w:val="none" w:sz="0" w:space="0" w:color="auto"/>
      </w:divBdr>
    </w:div>
    <w:div w:id="1119908036">
      <w:marLeft w:val="0"/>
      <w:marRight w:val="0"/>
      <w:marTop w:val="0"/>
      <w:marBottom w:val="0"/>
      <w:divBdr>
        <w:top w:val="none" w:sz="0" w:space="0" w:color="auto"/>
        <w:left w:val="none" w:sz="0" w:space="0" w:color="auto"/>
        <w:bottom w:val="none" w:sz="0" w:space="0" w:color="auto"/>
        <w:right w:val="none" w:sz="0" w:space="0" w:color="auto"/>
      </w:divBdr>
      <w:divsChild>
        <w:div w:id="1119908046">
          <w:marLeft w:val="0"/>
          <w:marRight w:val="0"/>
          <w:marTop w:val="0"/>
          <w:marBottom w:val="0"/>
          <w:divBdr>
            <w:top w:val="none" w:sz="0" w:space="0" w:color="auto"/>
            <w:left w:val="none" w:sz="0" w:space="0" w:color="auto"/>
            <w:bottom w:val="none" w:sz="0" w:space="0" w:color="auto"/>
            <w:right w:val="none" w:sz="0" w:space="0" w:color="auto"/>
          </w:divBdr>
        </w:div>
      </w:divsChild>
    </w:div>
    <w:div w:id="1119908037">
      <w:marLeft w:val="0"/>
      <w:marRight w:val="0"/>
      <w:marTop w:val="0"/>
      <w:marBottom w:val="0"/>
      <w:divBdr>
        <w:top w:val="none" w:sz="0" w:space="0" w:color="auto"/>
        <w:left w:val="none" w:sz="0" w:space="0" w:color="auto"/>
        <w:bottom w:val="none" w:sz="0" w:space="0" w:color="auto"/>
        <w:right w:val="none" w:sz="0" w:space="0" w:color="auto"/>
      </w:divBdr>
      <w:divsChild>
        <w:div w:id="1119908031">
          <w:marLeft w:val="0"/>
          <w:marRight w:val="0"/>
          <w:marTop w:val="0"/>
          <w:marBottom w:val="0"/>
          <w:divBdr>
            <w:top w:val="none" w:sz="0" w:space="0" w:color="auto"/>
            <w:left w:val="none" w:sz="0" w:space="0" w:color="auto"/>
            <w:bottom w:val="none" w:sz="0" w:space="0" w:color="auto"/>
            <w:right w:val="none" w:sz="0" w:space="0" w:color="auto"/>
          </w:divBdr>
          <w:divsChild>
            <w:div w:id="11199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8040">
      <w:marLeft w:val="0"/>
      <w:marRight w:val="0"/>
      <w:marTop w:val="0"/>
      <w:marBottom w:val="0"/>
      <w:divBdr>
        <w:top w:val="none" w:sz="0" w:space="0" w:color="auto"/>
        <w:left w:val="none" w:sz="0" w:space="0" w:color="auto"/>
        <w:bottom w:val="none" w:sz="0" w:space="0" w:color="auto"/>
        <w:right w:val="none" w:sz="0" w:space="0" w:color="auto"/>
      </w:divBdr>
      <w:divsChild>
        <w:div w:id="1119908041">
          <w:marLeft w:val="0"/>
          <w:marRight w:val="0"/>
          <w:marTop w:val="0"/>
          <w:marBottom w:val="0"/>
          <w:divBdr>
            <w:top w:val="none" w:sz="0" w:space="0" w:color="auto"/>
            <w:left w:val="none" w:sz="0" w:space="0" w:color="auto"/>
            <w:bottom w:val="none" w:sz="0" w:space="0" w:color="auto"/>
            <w:right w:val="none" w:sz="0" w:space="0" w:color="auto"/>
          </w:divBdr>
        </w:div>
      </w:divsChild>
    </w:div>
    <w:div w:id="1119908042">
      <w:marLeft w:val="0"/>
      <w:marRight w:val="0"/>
      <w:marTop w:val="0"/>
      <w:marBottom w:val="0"/>
      <w:divBdr>
        <w:top w:val="none" w:sz="0" w:space="0" w:color="auto"/>
        <w:left w:val="none" w:sz="0" w:space="0" w:color="auto"/>
        <w:bottom w:val="none" w:sz="0" w:space="0" w:color="auto"/>
        <w:right w:val="none" w:sz="0" w:space="0" w:color="auto"/>
      </w:divBdr>
    </w:div>
    <w:div w:id="1119908044">
      <w:marLeft w:val="0"/>
      <w:marRight w:val="0"/>
      <w:marTop w:val="0"/>
      <w:marBottom w:val="0"/>
      <w:divBdr>
        <w:top w:val="none" w:sz="0" w:space="0" w:color="auto"/>
        <w:left w:val="none" w:sz="0" w:space="0" w:color="auto"/>
        <w:bottom w:val="none" w:sz="0" w:space="0" w:color="auto"/>
        <w:right w:val="none" w:sz="0" w:space="0" w:color="auto"/>
      </w:divBdr>
      <w:divsChild>
        <w:div w:id="1119908053">
          <w:marLeft w:val="0"/>
          <w:marRight w:val="0"/>
          <w:marTop w:val="0"/>
          <w:marBottom w:val="0"/>
          <w:divBdr>
            <w:top w:val="none" w:sz="0" w:space="0" w:color="auto"/>
            <w:left w:val="none" w:sz="0" w:space="0" w:color="auto"/>
            <w:bottom w:val="none" w:sz="0" w:space="0" w:color="auto"/>
            <w:right w:val="none" w:sz="0" w:space="0" w:color="auto"/>
          </w:divBdr>
        </w:div>
      </w:divsChild>
    </w:div>
    <w:div w:id="1119908047">
      <w:marLeft w:val="0"/>
      <w:marRight w:val="0"/>
      <w:marTop w:val="0"/>
      <w:marBottom w:val="0"/>
      <w:divBdr>
        <w:top w:val="none" w:sz="0" w:space="0" w:color="auto"/>
        <w:left w:val="none" w:sz="0" w:space="0" w:color="auto"/>
        <w:bottom w:val="none" w:sz="0" w:space="0" w:color="auto"/>
        <w:right w:val="none" w:sz="0" w:space="0" w:color="auto"/>
      </w:divBdr>
      <w:divsChild>
        <w:div w:id="1119908055">
          <w:marLeft w:val="0"/>
          <w:marRight w:val="0"/>
          <w:marTop w:val="0"/>
          <w:marBottom w:val="0"/>
          <w:divBdr>
            <w:top w:val="none" w:sz="0" w:space="0" w:color="auto"/>
            <w:left w:val="none" w:sz="0" w:space="0" w:color="auto"/>
            <w:bottom w:val="none" w:sz="0" w:space="0" w:color="auto"/>
            <w:right w:val="none" w:sz="0" w:space="0" w:color="auto"/>
          </w:divBdr>
        </w:div>
      </w:divsChild>
    </w:div>
    <w:div w:id="1119908049">
      <w:marLeft w:val="0"/>
      <w:marRight w:val="0"/>
      <w:marTop w:val="0"/>
      <w:marBottom w:val="0"/>
      <w:divBdr>
        <w:top w:val="none" w:sz="0" w:space="0" w:color="auto"/>
        <w:left w:val="none" w:sz="0" w:space="0" w:color="auto"/>
        <w:bottom w:val="none" w:sz="0" w:space="0" w:color="auto"/>
        <w:right w:val="none" w:sz="0" w:space="0" w:color="auto"/>
      </w:divBdr>
      <w:divsChild>
        <w:div w:id="1119908057">
          <w:marLeft w:val="0"/>
          <w:marRight w:val="0"/>
          <w:marTop w:val="0"/>
          <w:marBottom w:val="0"/>
          <w:divBdr>
            <w:top w:val="none" w:sz="0" w:space="0" w:color="auto"/>
            <w:left w:val="none" w:sz="0" w:space="0" w:color="auto"/>
            <w:bottom w:val="none" w:sz="0" w:space="0" w:color="auto"/>
            <w:right w:val="none" w:sz="0" w:space="0" w:color="auto"/>
          </w:divBdr>
        </w:div>
      </w:divsChild>
    </w:div>
    <w:div w:id="1119908050">
      <w:marLeft w:val="0"/>
      <w:marRight w:val="0"/>
      <w:marTop w:val="0"/>
      <w:marBottom w:val="0"/>
      <w:divBdr>
        <w:top w:val="none" w:sz="0" w:space="0" w:color="auto"/>
        <w:left w:val="none" w:sz="0" w:space="0" w:color="auto"/>
        <w:bottom w:val="none" w:sz="0" w:space="0" w:color="auto"/>
        <w:right w:val="none" w:sz="0" w:space="0" w:color="auto"/>
      </w:divBdr>
      <w:divsChild>
        <w:div w:id="1119908069">
          <w:marLeft w:val="0"/>
          <w:marRight w:val="0"/>
          <w:marTop w:val="0"/>
          <w:marBottom w:val="0"/>
          <w:divBdr>
            <w:top w:val="none" w:sz="0" w:space="0" w:color="auto"/>
            <w:left w:val="none" w:sz="0" w:space="0" w:color="auto"/>
            <w:bottom w:val="none" w:sz="0" w:space="0" w:color="auto"/>
            <w:right w:val="none" w:sz="0" w:space="0" w:color="auto"/>
          </w:divBdr>
        </w:div>
      </w:divsChild>
    </w:div>
    <w:div w:id="1119908051">
      <w:marLeft w:val="0"/>
      <w:marRight w:val="0"/>
      <w:marTop w:val="0"/>
      <w:marBottom w:val="0"/>
      <w:divBdr>
        <w:top w:val="none" w:sz="0" w:space="0" w:color="auto"/>
        <w:left w:val="none" w:sz="0" w:space="0" w:color="auto"/>
        <w:bottom w:val="none" w:sz="0" w:space="0" w:color="auto"/>
        <w:right w:val="none" w:sz="0" w:space="0" w:color="auto"/>
      </w:divBdr>
      <w:divsChild>
        <w:div w:id="1119908064">
          <w:marLeft w:val="0"/>
          <w:marRight w:val="0"/>
          <w:marTop w:val="0"/>
          <w:marBottom w:val="0"/>
          <w:divBdr>
            <w:top w:val="none" w:sz="0" w:space="0" w:color="auto"/>
            <w:left w:val="none" w:sz="0" w:space="0" w:color="auto"/>
            <w:bottom w:val="none" w:sz="0" w:space="0" w:color="auto"/>
            <w:right w:val="none" w:sz="0" w:space="0" w:color="auto"/>
          </w:divBdr>
          <w:divsChild>
            <w:div w:id="1119908035">
              <w:marLeft w:val="0"/>
              <w:marRight w:val="0"/>
              <w:marTop w:val="0"/>
              <w:marBottom w:val="0"/>
              <w:divBdr>
                <w:top w:val="none" w:sz="0" w:space="0" w:color="auto"/>
                <w:left w:val="none" w:sz="0" w:space="0" w:color="auto"/>
                <w:bottom w:val="none" w:sz="0" w:space="0" w:color="auto"/>
                <w:right w:val="none" w:sz="0" w:space="0" w:color="auto"/>
              </w:divBdr>
            </w:div>
            <w:div w:id="1119908058">
              <w:marLeft w:val="0"/>
              <w:marRight w:val="0"/>
              <w:marTop w:val="0"/>
              <w:marBottom w:val="0"/>
              <w:divBdr>
                <w:top w:val="none" w:sz="0" w:space="0" w:color="auto"/>
                <w:left w:val="none" w:sz="0" w:space="0" w:color="auto"/>
                <w:bottom w:val="none" w:sz="0" w:space="0" w:color="auto"/>
                <w:right w:val="none" w:sz="0" w:space="0" w:color="auto"/>
              </w:divBdr>
            </w:div>
            <w:div w:id="1119908060">
              <w:marLeft w:val="0"/>
              <w:marRight w:val="0"/>
              <w:marTop w:val="0"/>
              <w:marBottom w:val="0"/>
              <w:divBdr>
                <w:top w:val="none" w:sz="0" w:space="0" w:color="auto"/>
                <w:left w:val="none" w:sz="0" w:space="0" w:color="auto"/>
                <w:bottom w:val="none" w:sz="0" w:space="0" w:color="auto"/>
                <w:right w:val="none" w:sz="0" w:space="0" w:color="auto"/>
              </w:divBdr>
            </w:div>
            <w:div w:id="1119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8052">
      <w:marLeft w:val="0"/>
      <w:marRight w:val="0"/>
      <w:marTop w:val="0"/>
      <w:marBottom w:val="0"/>
      <w:divBdr>
        <w:top w:val="none" w:sz="0" w:space="0" w:color="auto"/>
        <w:left w:val="none" w:sz="0" w:space="0" w:color="auto"/>
        <w:bottom w:val="none" w:sz="0" w:space="0" w:color="auto"/>
        <w:right w:val="none" w:sz="0" w:space="0" w:color="auto"/>
      </w:divBdr>
      <w:divsChild>
        <w:div w:id="1119908032">
          <w:marLeft w:val="0"/>
          <w:marRight w:val="0"/>
          <w:marTop w:val="0"/>
          <w:marBottom w:val="0"/>
          <w:divBdr>
            <w:top w:val="none" w:sz="0" w:space="0" w:color="auto"/>
            <w:left w:val="none" w:sz="0" w:space="0" w:color="auto"/>
            <w:bottom w:val="none" w:sz="0" w:space="0" w:color="auto"/>
            <w:right w:val="none" w:sz="0" w:space="0" w:color="auto"/>
          </w:divBdr>
        </w:div>
      </w:divsChild>
    </w:div>
    <w:div w:id="1119908056">
      <w:marLeft w:val="0"/>
      <w:marRight w:val="0"/>
      <w:marTop w:val="0"/>
      <w:marBottom w:val="0"/>
      <w:divBdr>
        <w:top w:val="none" w:sz="0" w:space="0" w:color="auto"/>
        <w:left w:val="none" w:sz="0" w:space="0" w:color="auto"/>
        <w:bottom w:val="none" w:sz="0" w:space="0" w:color="auto"/>
        <w:right w:val="none" w:sz="0" w:space="0" w:color="auto"/>
      </w:divBdr>
      <w:divsChild>
        <w:div w:id="1119908048">
          <w:marLeft w:val="0"/>
          <w:marRight w:val="0"/>
          <w:marTop w:val="0"/>
          <w:marBottom w:val="0"/>
          <w:divBdr>
            <w:top w:val="none" w:sz="0" w:space="0" w:color="auto"/>
            <w:left w:val="none" w:sz="0" w:space="0" w:color="auto"/>
            <w:bottom w:val="none" w:sz="0" w:space="0" w:color="auto"/>
            <w:right w:val="none" w:sz="0" w:space="0" w:color="auto"/>
          </w:divBdr>
          <w:divsChild>
            <w:div w:id="11199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8059">
      <w:marLeft w:val="0"/>
      <w:marRight w:val="0"/>
      <w:marTop w:val="0"/>
      <w:marBottom w:val="0"/>
      <w:divBdr>
        <w:top w:val="none" w:sz="0" w:space="0" w:color="auto"/>
        <w:left w:val="none" w:sz="0" w:space="0" w:color="auto"/>
        <w:bottom w:val="none" w:sz="0" w:space="0" w:color="auto"/>
        <w:right w:val="none" w:sz="0" w:space="0" w:color="auto"/>
      </w:divBdr>
      <w:divsChild>
        <w:div w:id="1119908071">
          <w:marLeft w:val="0"/>
          <w:marRight w:val="0"/>
          <w:marTop w:val="0"/>
          <w:marBottom w:val="0"/>
          <w:divBdr>
            <w:top w:val="none" w:sz="0" w:space="0" w:color="auto"/>
            <w:left w:val="none" w:sz="0" w:space="0" w:color="auto"/>
            <w:bottom w:val="none" w:sz="0" w:space="0" w:color="auto"/>
            <w:right w:val="none" w:sz="0" w:space="0" w:color="auto"/>
          </w:divBdr>
        </w:div>
      </w:divsChild>
    </w:div>
    <w:div w:id="1119908062">
      <w:marLeft w:val="0"/>
      <w:marRight w:val="0"/>
      <w:marTop w:val="0"/>
      <w:marBottom w:val="0"/>
      <w:divBdr>
        <w:top w:val="none" w:sz="0" w:space="0" w:color="auto"/>
        <w:left w:val="none" w:sz="0" w:space="0" w:color="auto"/>
        <w:bottom w:val="none" w:sz="0" w:space="0" w:color="auto"/>
        <w:right w:val="none" w:sz="0" w:space="0" w:color="auto"/>
      </w:divBdr>
      <w:divsChild>
        <w:div w:id="1119908068">
          <w:marLeft w:val="0"/>
          <w:marRight w:val="0"/>
          <w:marTop w:val="0"/>
          <w:marBottom w:val="0"/>
          <w:divBdr>
            <w:top w:val="none" w:sz="0" w:space="0" w:color="auto"/>
            <w:left w:val="none" w:sz="0" w:space="0" w:color="auto"/>
            <w:bottom w:val="none" w:sz="0" w:space="0" w:color="auto"/>
            <w:right w:val="none" w:sz="0" w:space="0" w:color="auto"/>
          </w:divBdr>
        </w:div>
      </w:divsChild>
    </w:div>
    <w:div w:id="1119908063">
      <w:marLeft w:val="0"/>
      <w:marRight w:val="0"/>
      <w:marTop w:val="0"/>
      <w:marBottom w:val="0"/>
      <w:divBdr>
        <w:top w:val="none" w:sz="0" w:space="0" w:color="auto"/>
        <w:left w:val="none" w:sz="0" w:space="0" w:color="auto"/>
        <w:bottom w:val="none" w:sz="0" w:space="0" w:color="auto"/>
        <w:right w:val="none" w:sz="0" w:space="0" w:color="auto"/>
      </w:divBdr>
      <w:divsChild>
        <w:div w:id="1119908029">
          <w:marLeft w:val="0"/>
          <w:marRight w:val="0"/>
          <w:marTop w:val="0"/>
          <w:marBottom w:val="0"/>
          <w:divBdr>
            <w:top w:val="none" w:sz="0" w:space="0" w:color="auto"/>
            <w:left w:val="none" w:sz="0" w:space="0" w:color="auto"/>
            <w:bottom w:val="none" w:sz="0" w:space="0" w:color="auto"/>
            <w:right w:val="none" w:sz="0" w:space="0" w:color="auto"/>
          </w:divBdr>
        </w:div>
      </w:divsChild>
    </w:div>
    <w:div w:id="1119908065">
      <w:marLeft w:val="0"/>
      <w:marRight w:val="0"/>
      <w:marTop w:val="0"/>
      <w:marBottom w:val="0"/>
      <w:divBdr>
        <w:top w:val="none" w:sz="0" w:space="0" w:color="auto"/>
        <w:left w:val="none" w:sz="0" w:space="0" w:color="auto"/>
        <w:bottom w:val="none" w:sz="0" w:space="0" w:color="auto"/>
        <w:right w:val="none" w:sz="0" w:space="0" w:color="auto"/>
      </w:divBdr>
    </w:div>
    <w:div w:id="1119908066">
      <w:marLeft w:val="0"/>
      <w:marRight w:val="0"/>
      <w:marTop w:val="0"/>
      <w:marBottom w:val="0"/>
      <w:divBdr>
        <w:top w:val="none" w:sz="0" w:space="0" w:color="auto"/>
        <w:left w:val="none" w:sz="0" w:space="0" w:color="auto"/>
        <w:bottom w:val="none" w:sz="0" w:space="0" w:color="auto"/>
        <w:right w:val="none" w:sz="0" w:space="0" w:color="auto"/>
      </w:divBdr>
      <w:divsChild>
        <w:div w:id="1119908043">
          <w:marLeft w:val="0"/>
          <w:marRight w:val="0"/>
          <w:marTop w:val="0"/>
          <w:marBottom w:val="0"/>
          <w:divBdr>
            <w:top w:val="none" w:sz="0" w:space="0" w:color="auto"/>
            <w:left w:val="none" w:sz="0" w:space="0" w:color="auto"/>
            <w:bottom w:val="none" w:sz="0" w:space="0" w:color="auto"/>
            <w:right w:val="none" w:sz="0" w:space="0" w:color="auto"/>
          </w:divBdr>
        </w:div>
      </w:divsChild>
    </w:div>
    <w:div w:id="1119908067">
      <w:marLeft w:val="0"/>
      <w:marRight w:val="0"/>
      <w:marTop w:val="0"/>
      <w:marBottom w:val="0"/>
      <w:divBdr>
        <w:top w:val="none" w:sz="0" w:space="0" w:color="auto"/>
        <w:left w:val="none" w:sz="0" w:space="0" w:color="auto"/>
        <w:bottom w:val="none" w:sz="0" w:space="0" w:color="auto"/>
        <w:right w:val="none" w:sz="0" w:space="0" w:color="auto"/>
      </w:divBdr>
      <w:divsChild>
        <w:div w:id="1119908045">
          <w:marLeft w:val="0"/>
          <w:marRight w:val="0"/>
          <w:marTop w:val="0"/>
          <w:marBottom w:val="0"/>
          <w:divBdr>
            <w:top w:val="none" w:sz="0" w:space="0" w:color="auto"/>
            <w:left w:val="none" w:sz="0" w:space="0" w:color="auto"/>
            <w:bottom w:val="none" w:sz="0" w:space="0" w:color="auto"/>
            <w:right w:val="none" w:sz="0" w:space="0" w:color="auto"/>
          </w:divBdr>
        </w:div>
      </w:divsChild>
    </w:div>
    <w:div w:id="1119908070">
      <w:marLeft w:val="0"/>
      <w:marRight w:val="0"/>
      <w:marTop w:val="0"/>
      <w:marBottom w:val="0"/>
      <w:divBdr>
        <w:top w:val="none" w:sz="0" w:space="0" w:color="auto"/>
        <w:left w:val="none" w:sz="0" w:space="0" w:color="auto"/>
        <w:bottom w:val="none" w:sz="0" w:space="0" w:color="auto"/>
        <w:right w:val="none" w:sz="0" w:space="0" w:color="auto"/>
      </w:divBdr>
      <w:divsChild>
        <w:div w:id="1119908054">
          <w:marLeft w:val="0"/>
          <w:marRight w:val="0"/>
          <w:marTop w:val="0"/>
          <w:marBottom w:val="0"/>
          <w:divBdr>
            <w:top w:val="none" w:sz="0" w:space="0" w:color="auto"/>
            <w:left w:val="none" w:sz="0" w:space="0" w:color="auto"/>
            <w:bottom w:val="none" w:sz="0" w:space="0" w:color="auto"/>
            <w:right w:val="none" w:sz="0" w:space="0" w:color="auto"/>
          </w:divBdr>
        </w:div>
      </w:divsChild>
    </w:div>
    <w:div w:id="1119908072">
      <w:marLeft w:val="0"/>
      <w:marRight w:val="0"/>
      <w:marTop w:val="0"/>
      <w:marBottom w:val="0"/>
      <w:divBdr>
        <w:top w:val="none" w:sz="0" w:space="0" w:color="auto"/>
        <w:left w:val="none" w:sz="0" w:space="0" w:color="auto"/>
        <w:bottom w:val="none" w:sz="0" w:space="0" w:color="auto"/>
        <w:right w:val="none" w:sz="0" w:space="0" w:color="auto"/>
      </w:divBdr>
      <w:divsChild>
        <w:div w:id="1119908039">
          <w:marLeft w:val="0"/>
          <w:marRight w:val="0"/>
          <w:marTop w:val="0"/>
          <w:marBottom w:val="0"/>
          <w:divBdr>
            <w:top w:val="none" w:sz="0" w:space="0" w:color="auto"/>
            <w:left w:val="none" w:sz="0" w:space="0" w:color="auto"/>
            <w:bottom w:val="none" w:sz="0" w:space="0" w:color="auto"/>
            <w:right w:val="none" w:sz="0" w:space="0" w:color="auto"/>
          </w:divBdr>
        </w:div>
      </w:divsChild>
    </w:div>
    <w:div w:id="1119908073">
      <w:marLeft w:val="0"/>
      <w:marRight w:val="0"/>
      <w:marTop w:val="0"/>
      <w:marBottom w:val="0"/>
      <w:divBdr>
        <w:top w:val="none" w:sz="0" w:space="0" w:color="auto"/>
        <w:left w:val="none" w:sz="0" w:space="0" w:color="auto"/>
        <w:bottom w:val="none" w:sz="0" w:space="0" w:color="auto"/>
        <w:right w:val="none" w:sz="0" w:space="0" w:color="auto"/>
      </w:divBdr>
    </w:div>
    <w:div w:id="1119908074">
      <w:marLeft w:val="0"/>
      <w:marRight w:val="0"/>
      <w:marTop w:val="0"/>
      <w:marBottom w:val="0"/>
      <w:divBdr>
        <w:top w:val="none" w:sz="0" w:space="0" w:color="auto"/>
        <w:left w:val="none" w:sz="0" w:space="0" w:color="auto"/>
        <w:bottom w:val="none" w:sz="0" w:space="0" w:color="auto"/>
        <w:right w:val="none" w:sz="0" w:space="0" w:color="auto"/>
      </w:divBdr>
      <w:divsChild>
        <w:div w:id="111990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ugaga.ru/interesting/1146745085-top-25-samyh-bystryh-nazemnyh-zhivotnyh.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3220</Words>
  <Characters>18355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VI ГОРОДСКАЯ МЕЖШКОЛЬНАЯ КОНФЕРЕНЦИЯ</vt:lpstr>
    </vt:vector>
  </TitlesOfParts>
  <Company>Home</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ГОРОДСКАЯ МЕЖШКОЛЬНАЯ КОНФЕРЕНЦИЯ</dc:title>
  <dc:subject/>
  <dc:creator>Home</dc:creator>
  <cp:keywords/>
  <dc:description/>
  <cp:lastModifiedBy>Галина Лебедева</cp:lastModifiedBy>
  <cp:revision>3</cp:revision>
  <dcterms:created xsi:type="dcterms:W3CDTF">2023-03-02T06:59:00Z</dcterms:created>
  <dcterms:modified xsi:type="dcterms:W3CDTF">2023-03-02T06:59:00Z</dcterms:modified>
</cp:coreProperties>
</file>