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4" w:rsidRPr="00F05679" w:rsidRDefault="00233CB4" w:rsidP="00233CB4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056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Муниципальное автономное образовательное учреждение </w:t>
      </w:r>
    </w:p>
    <w:p w:rsidR="00233CB4" w:rsidRPr="00F05679" w:rsidRDefault="00233CB4" w:rsidP="00233CB4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056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дополнительного образования детей </w:t>
      </w:r>
      <w:proofErr w:type="spellStart"/>
      <w:r w:rsidRPr="00F056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Сургутского</w:t>
      </w:r>
      <w:proofErr w:type="spellEnd"/>
      <w:r w:rsidRPr="00F056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района </w:t>
      </w:r>
    </w:p>
    <w:p w:rsidR="00233CB4" w:rsidRPr="00F05679" w:rsidRDefault="00233CB4" w:rsidP="00233CB4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0567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«Центр детского творчества»</w:t>
      </w: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</w:p>
    <w:p w:rsidR="00233CB4" w:rsidRPr="00F05679" w:rsidRDefault="00233CB4" w:rsidP="00233CB4">
      <w:pPr>
        <w:spacing w:line="270" w:lineRule="atLeast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</w:p>
    <w:p w:rsidR="00615AD4" w:rsidRDefault="00615AD4" w:rsidP="00233CB4">
      <w:pPr>
        <w:shd w:val="clear" w:color="auto" w:fill="FFFFFF"/>
        <w:autoSpaceDE w:val="0"/>
        <w:ind w:firstLine="720"/>
        <w:jc w:val="center"/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</w:pPr>
    </w:p>
    <w:p w:rsidR="00233CB4" w:rsidRDefault="00233CB4" w:rsidP="00233CB4">
      <w:pPr>
        <w:shd w:val="clear" w:color="auto" w:fill="FFFFFF"/>
        <w:autoSpaceDE w:val="0"/>
        <w:ind w:firstLine="720"/>
        <w:jc w:val="center"/>
        <w:rPr>
          <w:rFonts w:ascii="Times New Roman" w:hAnsi="Times New Roman"/>
          <w:b/>
          <w:color w:val="000000"/>
        </w:rPr>
      </w:pPr>
      <w:r w:rsidRPr="00F05679">
        <w:rPr>
          <w:rFonts w:ascii="Arial" w:eastAsia="Times New Roman" w:hAnsi="Arial" w:cs="Arial"/>
          <w:b/>
          <w:i/>
          <w:iCs/>
          <w:sz w:val="44"/>
          <w:szCs w:val="44"/>
          <w:lang w:eastAsia="ru-RU"/>
        </w:rPr>
        <w:br/>
      </w:r>
    </w:p>
    <w:p w:rsidR="00233CB4" w:rsidRPr="00233CB4" w:rsidRDefault="00233CB4" w:rsidP="00233CB4">
      <w:pPr>
        <w:shd w:val="clear" w:color="auto" w:fill="FFFFFF"/>
        <w:autoSpaceDE w:val="0"/>
        <w:ind w:firstLine="720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33CB4" w:rsidRPr="00233CB4" w:rsidRDefault="00233CB4" w:rsidP="00233CB4">
      <w:pPr>
        <w:shd w:val="clear" w:color="auto" w:fill="FFFFFF"/>
        <w:autoSpaceDE w:val="0"/>
        <w:ind w:left="-567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33CB4">
        <w:rPr>
          <w:rFonts w:ascii="Times New Roman" w:hAnsi="Times New Roman"/>
          <w:b/>
          <w:color w:val="000000"/>
          <w:sz w:val="44"/>
          <w:szCs w:val="44"/>
        </w:rPr>
        <w:t>ПОРТФОЛИО ПРОФЕССИОНАЛЬНОЙ ДЕЯТЕЛЬНОСТИ</w:t>
      </w:r>
    </w:p>
    <w:p w:rsidR="00233CB4" w:rsidRPr="00233CB4" w:rsidRDefault="00233CB4" w:rsidP="00233CB4">
      <w:pPr>
        <w:shd w:val="clear" w:color="auto" w:fill="FFFFFF"/>
        <w:autoSpaceDE w:val="0"/>
        <w:ind w:left="-567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33CB4">
        <w:rPr>
          <w:rFonts w:ascii="Times New Roman" w:hAnsi="Times New Roman"/>
          <w:b/>
          <w:bCs/>
          <w:color w:val="000000"/>
          <w:sz w:val="44"/>
          <w:szCs w:val="44"/>
        </w:rPr>
        <w:t>ПЕДАГОГИЧЕСКОГО РАБОТНИКА</w:t>
      </w:r>
      <w:r w:rsidRPr="00233CB4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</w:p>
    <w:p w:rsidR="00233CB4" w:rsidRPr="00233CB4" w:rsidRDefault="00233CB4" w:rsidP="00233CB4">
      <w:pPr>
        <w:shd w:val="clear" w:color="auto" w:fill="FFFFFF"/>
        <w:autoSpaceDE w:val="0"/>
        <w:ind w:left="-567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33CB4">
        <w:rPr>
          <w:rFonts w:ascii="Times New Roman" w:hAnsi="Times New Roman"/>
          <w:b/>
          <w:color w:val="000000"/>
          <w:sz w:val="44"/>
          <w:szCs w:val="44"/>
        </w:rPr>
        <w:t>системы дополнительного образования детей</w:t>
      </w: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ind w:left="-567"/>
        <w:jc w:val="center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i/>
          <w:iCs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679">
        <w:rPr>
          <w:rFonts w:ascii="Arial" w:eastAsia="Times New Roman" w:hAnsi="Arial" w:cs="Arial"/>
          <w:sz w:val="32"/>
          <w:lang w:eastAsia="ru-RU"/>
        </w:rPr>
        <w:t>                                                       </w:t>
      </w:r>
      <w:r w:rsidRPr="00F05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Составитель:</w:t>
      </w:r>
      <w:r w:rsidRPr="00F056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05679">
        <w:rPr>
          <w:rFonts w:ascii="Times New Roman" w:eastAsia="Times New Roman" w:hAnsi="Times New Roman" w:cs="Times New Roman"/>
          <w:sz w:val="32"/>
          <w:szCs w:val="32"/>
          <w:lang w:eastAsia="ru-RU"/>
        </w:rPr>
        <w:t>Лукьянцева</w:t>
      </w:r>
      <w:proofErr w:type="spellEnd"/>
      <w:r w:rsidRPr="00F056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А.С., </w:t>
      </w:r>
    </w:p>
    <w:p w:rsidR="00233CB4" w:rsidRPr="00F05679" w:rsidRDefault="00233CB4" w:rsidP="00233CB4">
      <w:pPr>
        <w:spacing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6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методист</w:t>
      </w: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sz w:val="32"/>
          <w:lang w:eastAsia="ru-RU"/>
        </w:rPr>
      </w:pPr>
    </w:p>
    <w:p w:rsidR="00233CB4" w:rsidRDefault="00233CB4" w:rsidP="00233CB4">
      <w:pPr>
        <w:spacing w:line="270" w:lineRule="atLeast"/>
        <w:rPr>
          <w:rFonts w:ascii="Arial" w:eastAsia="Times New Roman" w:hAnsi="Arial" w:cs="Arial"/>
          <w:sz w:val="32"/>
          <w:lang w:eastAsia="ru-RU"/>
        </w:rPr>
      </w:pPr>
    </w:p>
    <w:p w:rsidR="00233CB4" w:rsidRDefault="00233CB4" w:rsidP="00233CB4">
      <w:pPr>
        <w:spacing w:line="270" w:lineRule="atLeast"/>
        <w:rPr>
          <w:rFonts w:ascii="Arial" w:eastAsia="Times New Roman" w:hAnsi="Arial" w:cs="Arial"/>
          <w:sz w:val="32"/>
          <w:lang w:eastAsia="ru-RU"/>
        </w:rPr>
      </w:pPr>
    </w:p>
    <w:p w:rsidR="00233CB4" w:rsidRDefault="00233CB4" w:rsidP="00233CB4">
      <w:pPr>
        <w:spacing w:line="270" w:lineRule="atLeast"/>
        <w:rPr>
          <w:rFonts w:ascii="Arial" w:eastAsia="Times New Roman" w:hAnsi="Arial" w:cs="Arial"/>
          <w:sz w:val="32"/>
          <w:lang w:eastAsia="ru-RU"/>
        </w:rPr>
      </w:pPr>
    </w:p>
    <w:p w:rsidR="00233CB4" w:rsidRDefault="00233CB4" w:rsidP="00233CB4">
      <w:pPr>
        <w:spacing w:line="270" w:lineRule="atLeast"/>
        <w:rPr>
          <w:rFonts w:ascii="Arial" w:eastAsia="Times New Roman" w:hAnsi="Arial" w:cs="Arial"/>
          <w:sz w:val="32"/>
          <w:lang w:eastAsia="ru-RU"/>
        </w:rPr>
      </w:pPr>
    </w:p>
    <w:p w:rsidR="00233CB4" w:rsidRDefault="00233CB4" w:rsidP="00233CB4">
      <w:pPr>
        <w:spacing w:line="270" w:lineRule="atLeast"/>
        <w:rPr>
          <w:rFonts w:ascii="Arial" w:eastAsia="Times New Roman" w:hAnsi="Arial" w:cs="Arial"/>
          <w:sz w:val="32"/>
          <w:lang w:eastAsia="ru-RU"/>
        </w:rPr>
      </w:pPr>
    </w:p>
    <w:p w:rsidR="00233CB4" w:rsidRDefault="00233CB4" w:rsidP="00233CB4">
      <w:pPr>
        <w:spacing w:line="270" w:lineRule="atLeast"/>
        <w:rPr>
          <w:rFonts w:ascii="Arial" w:eastAsia="Times New Roman" w:hAnsi="Arial" w:cs="Arial"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rPr>
          <w:rFonts w:ascii="Arial" w:eastAsia="Times New Roman" w:hAnsi="Arial" w:cs="Arial"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jc w:val="center"/>
        <w:rPr>
          <w:rFonts w:ascii="Arial" w:eastAsia="Times New Roman" w:hAnsi="Arial" w:cs="Arial"/>
          <w:sz w:val="32"/>
          <w:lang w:eastAsia="ru-RU"/>
        </w:rPr>
      </w:pPr>
    </w:p>
    <w:p w:rsidR="00233CB4" w:rsidRPr="00F05679" w:rsidRDefault="00233CB4" w:rsidP="00233CB4">
      <w:pPr>
        <w:spacing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233CB4" w:rsidRPr="00F05679" w:rsidRDefault="00233CB4" w:rsidP="00233CB4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05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Сургутский</w:t>
      </w:r>
      <w:proofErr w:type="spellEnd"/>
      <w:r w:rsidRPr="00F05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233CB4" w:rsidRPr="00F05679" w:rsidRDefault="00233CB4" w:rsidP="00233CB4">
      <w:pPr>
        <w:spacing w:line="270" w:lineRule="atLeast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2016</w:t>
      </w:r>
      <w:r w:rsidRPr="00F05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EA7560" w:rsidRDefault="00EA7560" w:rsidP="00233CB4">
      <w:pPr>
        <w:shd w:val="clear" w:color="auto" w:fill="FFFFFF"/>
        <w:autoSpaceDE w:val="0"/>
        <w:rPr>
          <w:rFonts w:ascii="Times New Roman" w:hAnsi="Times New Roman"/>
          <w:b/>
          <w:color w:val="000000"/>
        </w:rPr>
      </w:pPr>
    </w:p>
    <w:p w:rsidR="00EA7560" w:rsidRDefault="00EA7560" w:rsidP="00233CB4">
      <w:pPr>
        <w:shd w:val="clear" w:color="auto" w:fill="FFFFFF"/>
        <w:autoSpaceDE w:val="0"/>
        <w:ind w:left="-567"/>
        <w:jc w:val="center"/>
        <w:rPr>
          <w:rFonts w:ascii="Times New Roman" w:hAnsi="Times New Roman"/>
          <w:b/>
          <w:color w:val="000000"/>
        </w:rPr>
      </w:pPr>
    </w:p>
    <w:p w:rsidR="00EA7560" w:rsidRPr="00233CB4" w:rsidRDefault="00233CB4" w:rsidP="00233CB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33CB4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proofErr w:type="spellStart"/>
      <w:r w:rsidR="00EA7560" w:rsidRPr="00233CB4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="00EA7560" w:rsidRPr="00233CB4">
        <w:rPr>
          <w:rFonts w:ascii="Times New Roman" w:hAnsi="Times New Roman"/>
          <w:b/>
          <w:sz w:val="28"/>
          <w:szCs w:val="28"/>
        </w:rPr>
        <w:t xml:space="preserve"> </w:t>
      </w:r>
      <w:r w:rsidR="00EA7560" w:rsidRPr="00233CB4">
        <w:rPr>
          <w:rFonts w:ascii="Times New Roman" w:hAnsi="Times New Roman"/>
          <w:sz w:val="28"/>
          <w:szCs w:val="28"/>
        </w:rPr>
        <w:t xml:space="preserve">(от франц. </w:t>
      </w:r>
      <w:r w:rsidR="00EA7560" w:rsidRPr="00233CB4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EA7560" w:rsidRPr="00233CB4">
        <w:rPr>
          <w:rFonts w:ascii="Times New Roman" w:hAnsi="Times New Roman"/>
          <w:sz w:val="28"/>
          <w:szCs w:val="28"/>
        </w:rPr>
        <w:t>orter</w:t>
      </w:r>
      <w:proofErr w:type="spellEnd"/>
      <w:r w:rsidR="00EA7560" w:rsidRPr="00233CB4">
        <w:rPr>
          <w:rFonts w:ascii="Times New Roman" w:hAnsi="Times New Roman"/>
          <w:sz w:val="28"/>
          <w:szCs w:val="28"/>
        </w:rPr>
        <w:t xml:space="preserve"> – излагать, формулировать, нести и </w:t>
      </w:r>
      <w:r w:rsidR="00EA7560" w:rsidRPr="00233CB4">
        <w:rPr>
          <w:rFonts w:ascii="Times New Roman" w:hAnsi="Times New Roman"/>
          <w:sz w:val="28"/>
          <w:szCs w:val="28"/>
          <w:lang w:val="en-US"/>
        </w:rPr>
        <w:t>folio</w:t>
      </w:r>
      <w:r w:rsidR="00EA7560" w:rsidRPr="00233CB4">
        <w:rPr>
          <w:rFonts w:ascii="Times New Roman" w:hAnsi="Times New Roman"/>
          <w:sz w:val="28"/>
          <w:szCs w:val="28"/>
        </w:rPr>
        <w:t xml:space="preserve"> – лист, страница) – досье, собрание достижений. </w:t>
      </w:r>
    </w:p>
    <w:p w:rsidR="00EA7560" w:rsidRPr="00233CB4" w:rsidRDefault="00233CB4" w:rsidP="00233CB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33CB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A7560" w:rsidRPr="00233CB4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EA7560" w:rsidRPr="00233CB4">
        <w:rPr>
          <w:rFonts w:ascii="Times New Roman" w:hAnsi="Times New Roman"/>
          <w:sz w:val="28"/>
          <w:szCs w:val="28"/>
        </w:rPr>
        <w:t xml:space="preserve"> профессиональной деятельности педагогического работника в настоящее время рассматривается как форма оценки его профессионализма, определения его профессиональной компетентности и результативности деятельности при проведении экспертизы на соответствие заявленной квалификационной категории.</w:t>
      </w:r>
    </w:p>
    <w:p w:rsidR="00EA7560" w:rsidRPr="00233CB4" w:rsidRDefault="00233CB4" w:rsidP="00233CB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33CB4">
        <w:rPr>
          <w:rFonts w:ascii="Times New Roman" w:hAnsi="Times New Roman"/>
          <w:sz w:val="28"/>
          <w:szCs w:val="28"/>
        </w:rPr>
        <w:t xml:space="preserve">     </w:t>
      </w:r>
      <w:r w:rsidR="00EA7560" w:rsidRPr="00233CB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A7560" w:rsidRPr="00233CB4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EA7560" w:rsidRPr="00233CB4">
        <w:rPr>
          <w:rFonts w:ascii="Times New Roman" w:hAnsi="Times New Roman"/>
          <w:sz w:val="28"/>
          <w:szCs w:val="28"/>
        </w:rPr>
        <w:t xml:space="preserve"> собирается разнообразная информация, отражающая существующий уровень профессиональной деятельности педагогического работника, позволяющая эксперту, коллегам и родителям объективно оценивать эффективность образовательной деятельности и ее успешность. Накопление и систематизация документов </w:t>
      </w:r>
      <w:proofErr w:type="spellStart"/>
      <w:r w:rsidR="00EA7560" w:rsidRPr="00233CB4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EA7560" w:rsidRPr="00233CB4">
        <w:rPr>
          <w:rFonts w:ascii="Times New Roman" w:hAnsi="Times New Roman"/>
          <w:sz w:val="28"/>
          <w:szCs w:val="28"/>
        </w:rPr>
        <w:t xml:space="preserve"> ведется в течение </w:t>
      </w:r>
      <w:proofErr w:type="spellStart"/>
      <w:r w:rsidR="00EA7560" w:rsidRPr="00233CB4">
        <w:rPr>
          <w:rFonts w:ascii="Times New Roman" w:hAnsi="Times New Roman"/>
          <w:sz w:val="28"/>
          <w:szCs w:val="28"/>
        </w:rPr>
        <w:t>межаттестационного</w:t>
      </w:r>
      <w:proofErr w:type="spellEnd"/>
      <w:r w:rsidR="00EA7560" w:rsidRPr="00233CB4">
        <w:rPr>
          <w:rFonts w:ascii="Times New Roman" w:hAnsi="Times New Roman"/>
          <w:sz w:val="28"/>
          <w:szCs w:val="28"/>
        </w:rPr>
        <w:t xml:space="preserve"> периода деятельности педагогического работника в образовательном учреждении. Ведение </w:t>
      </w:r>
      <w:proofErr w:type="spellStart"/>
      <w:r w:rsidR="00EA7560" w:rsidRPr="00233CB4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EA7560" w:rsidRPr="00233CB4">
        <w:rPr>
          <w:rFonts w:ascii="Times New Roman" w:hAnsi="Times New Roman"/>
          <w:sz w:val="28"/>
          <w:szCs w:val="28"/>
        </w:rPr>
        <w:t xml:space="preserve"> предполагает видение «картины» значимых профессиональных результатов в целом, обеспечение отслеживания его индивидуального профессионального роста, демонстрация результативности его работы. Педагогический работник сам отбирает и формирует своё </w:t>
      </w:r>
      <w:proofErr w:type="spellStart"/>
      <w:r w:rsidR="00EA7560" w:rsidRPr="00233CB4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EA7560" w:rsidRPr="00233CB4">
        <w:rPr>
          <w:rFonts w:ascii="Times New Roman" w:hAnsi="Times New Roman"/>
          <w:sz w:val="28"/>
          <w:szCs w:val="28"/>
        </w:rPr>
        <w:t xml:space="preserve">, а также оформляет его в специальную папку или альбом. </w:t>
      </w:r>
    </w:p>
    <w:p w:rsidR="00EA7560" w:rsidRPr="00233CB4" w:rsidRDefault="00233CB4" w:rsidP="00233CB4">
      <w:pPr>
        <w:tabs>
          <w:tab w:val="left" w:pos="1276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233CB4">
        <w:rPr>
          <w:rFonts w:ascii="Times New Roman" w:hAnsi="Times New Roman"/>
          <w:sz w:val="28"/>
          <w:szCs w:val="28"/>
        </w:rPr>
        <w:t xml:space="preserve">     </w:t>
      </w:r>
      <w:r w:rsidR="00EA7560" w:rsidRPr="00233CB4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="00EA7560" w:rsidRPr="00233CB4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EA7560" w:rsidRPr="00233C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7560" w:rsidRPr="00233CB4">
        <w:rPr>
          <w:rFonts w:ascii="Times New Roman" w:hAnsi="Times New Roman"/>
          <w:sz w:val="28"/>
          <w:szCs w:val="28"/>
        </w:rPr>
        <w:t>представлена следующими разделами, содержание которых практически соответствует критериям и показателям экспертного заключения на соответствие той или иной квалификационной категории.</w:t>
      </w:r>
    </w:p>
    <w:p w:rsidR="00EA7560" w:rsidRDefault="00EA7560" w:rsidP="00233CB4">
      <w:pPr>
        <w:tabs>
          <w:tab w:val="left" w:pos="1276"/>
        </w:tabs>
        <w:ind w:left="-567"/>
        <w:jc w:val="both"/>
        <w:rPr>
          <w:rFonts w:ascii="Times New Roman" w:hAnsi="Times New Roman"/>
        </w:rPr>
      </w:pPr>
    </w:p>
    <w:p w:rsidR="00EA7560" w:rsidRPr="00615AD4" w:rsidRDefault="00EA7560" w:rsidP="00615AD4">
      <w:pPr>
        <w:numPr>
          <w:ilvl w:val="0"/>
          <w:numId w:val="1"/>
        </w:numPr>
        <w:tabs>
          <w:tab w:val="clear" w:pos="720"/>
          <w:tab w:val="num" w:pos="-567"/>
        </w:tabs>
        <w:ind w:left="-567"/>
        <w:rPr>
          <w:rFonts w:ascii="Times New Roman" w:hAnsi="Times New Roman"/>
          <w:b/>
          <w:bCs/>
          <w:sz w:val="28"/>
          <w:szCs w:val="28"/>
        </w:rPr>
      </w:pPr>
      <w:r w:rsidRPr="00615AD4">
        <w:rPr>
          <w:rFonts w:ascii="Times New Roman" w:hAnsi="Times New Roman"/>
          <w:b/>
          <w:bCs/>
          <w:sz w:val="28"/>
          <w:szCs w:val="28"/>
        </w:rPr>
        <w:t>Титульный лист (Приложение 1)</w:t>
      </w:r>
    </w:p>
    <w:p w:rsidR="00EA7560" w:rsidRPr="00615AD4" w:rsidRDefault="00EA7560" w:rsidP="00615AD4">
      <w:pPr>
        <w:numPr>
          <w:ilvl w:val="0"/>
          <w:numId w:val="1"/>
        </w:numPr>
        <w:tabs>
          <w:tab w:val="clear" w:pos="720"/>
          <w:tab w:val="num" w:pos="-567"/>
        </w:tabs>
        <w:ind w:left="-567"/>
        <w:rPr>
          <w:rFonts w:ascii="Times New Roman" w:hAnsi="Times New Roman"/>
          <w:b/>
          <w:bCs/>
          <w:sz w:val="28"/>
          <w:szCs w:val="28"/>
        </w:rPr>
      </w:pPr>
      <w:r w:rsidRPr="00615AD4">
        <w:rPr>
          <w:rFonts w:ascii="Times New Roman" w:hAnsi="Times New Roman"/>
          <w:b/>
          <w:bCs/>
          <w:sz w:val="28"/>
          <w:szCs w:val="28"/>
        </w:rPr>
        <w:t>Визитная карточка педагогического работника</w:t>
      </w:r>
    </w:p>
    <w:p w:rsidR="00EA7560" w:rsidRPr="00615AD4" w:rsidRDefault="00EA7560" w:rsidP="00615AD4">
      <w:pPr>
        <w:numPr>
          <w:ilvl w:val="0"/>
          <w:numId w:val="2"/>
        </w:numPr>
        <w:tabs>
          <w:tab w:val="clear" w:pos="720"/>
          <w:tab w:val="num" w:pos="-567"/>
        </w:tabs>
        <w:ind w:left="-567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>образование (</w:t>
      </w:r>
      <w:r w:rsidR="00233CB4" w:rsidRPr="00615AD4">
        <w:rPr>
          <w:rFonts w:ascii="Times New Roman" w:hAnsi="Times New Roman"/>
          <w:sz w:val="28"/>
          <w:szCs w:val="28"/>
        </w:rPr>
        <w:t>копии документов об образовании</w:t>
      </w:r>
      <w:r w:rsidRPr="00615AD4">
        <w:rPr>
          <w:rFonts w:ascii="Times New Roman" w:hAnsi="Times New Roman"/>
          <w:sz w:val="28"/>
          <w:szCs w:val="28"/>
        </w:rPr>
        <w:t>)</w:t>
      </w:r>
    </w:p>
    <w:p w:rsidR="00EA7560" w:rsidRPr="00615AD4" w:rsidRDefault="00EA7560" w:rsidP="00615AD4">
      <w:pPr>
        <w:tabs>
          <w:tab w:val="num" w:pos="-567"/>
        </w:tabs>
        <w:ind w:left="-567"/>
        <w:rPr>
          <w:rFonts w:ascii="Times New Roman" w:hAnsi="Times New Roman"/>
          <w:sz w:val="28"/>
          <w:szCs w:val="28"/>
        </w:rPr>
      </w:pPr>
    </w:p>
    <w:p w:rsidR="00615AD4" w:rsidRPr="00615AD4" w:rsidRDefault="00EA7560" w:rsidP="00615AD4">
      <w:pPr>
        <w:numPr>
          <w:ilvl w:val="0"/>
          <w:numId w:val="2"/>
        </w:numPr>
        <w:tabs>
          <w:tab w:val="clear" w:pos="720"/>
          <w:tab w:val="num" w:pos="-567"/>
        </w:tabs>
        <w:ind w:left="-567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 xml:space="preserve">стаж: </w:t>
      </w:r>
      <w:r w:rsidR="00615AD4" w:rsidRPr="00615AD4">
        <w:rPr>
          <w:rFonts w:ascii="Times New Roman" w:hAnsi="Times New Roman"/>
          <w:sz w:val="28"/>
          <w:szCs w:val="28"/>
        </w:rPr>
        <w:t>общий __________________________;</w:t>
      </w:r>
    </w:p>
    <w:p w:rsidR="00EA7560" w:rsidRPr="00615AD4" w:rsidRDefault="00615AD4" w:rsidP="00615AD4">
      <w:pPr>
        <w:tabs>
          <w:tab w:val="num" w:pos="-567"/>
        </w:tabs>
        <w:ind w:left="-567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 w:cs="Mangal"/>
          <w:sz w:val="28"/>
          <w:szCs w:val="28"/>
        </w:rPr>
        <w:t xml:space="preserve">                      </w:t>
      </w:r>
      <w:proofErr w:type="gramStart"/>
      <w:r w:rsidR="00EA7560" w:rsidRPr="00615AD4">
        <w:rPr>
          <w:rFonts w:ascii="Times New Roman" w:hAnsi="Times New Roman"/>
          <w:sz w:val="28"/>
          <w:szCs w:val="28"/>
        </w:rPr>
        <w:t>педагогический</w:t>
      </w:r>
      <w:proofErr w:type="gramEnd"/>
      <w:r w:rsidR="005A6E01" w:rsidRPr="00615AD4">
        <w:rPr>
          <w:rFonts w:ascii="Times New Roman" w:hAnsi="Times New Roman"/>
          <w:sz w:val="28"/>
          <w:szCs w:val="28"/>
        </w:rPr>
        <w:t xml:space="preserve"> </w:t>
      </w:r>
      <w:r w:rsidR="00EA7560" w:rsidRPr="00615AD4">
        <w:rPr>
          <w:rFonts w:ascii="Times New Roman" w:hAnsi="Times New Roman"/>
          <w:sz w:val="28"/>
          <w:szCs w:val="28"/>
        </w:rPr>
        <w:t xml:space="preserve">__________________; </w:t>
      </w:r>
      <w:r w:rsidR="00EA7560" w:rsidRPr="00615AD4">
        <w:rPr>
          <w:rFonts w:ascii="Times New Roman" w:hAnsi="Times New Roman"/>
          <w:sz w:val="28"/>
          <w:szCs w:val="28"/>
        </w:rPr>
        <w:br/>
        <w:t xml:space="preserve">                      по должности___________________</w:t>
      </w:r>
    </w:p>
    <w:p w:rsidR="00EA7560" w:rsidRPr="00615AD4" w:rsidRDefault="00EA7560" w:rsidP="00615AD4">
      <w:pPr>
        <w:numPr>
          <w:ilvl w:val="0"/>
          <w:numId w:val="2"/>
        </w:numPr>
        <w:tabs>
          <w:tab w:val="clear" w:pos="720"/>
          <w:tab w:val="num" w:pos="-567"/>
        </w:tabs>
        <w:ind w:left="-567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>наличие квалификационной категории</w:t>
      </w:r>
      <w:r w:rsidR="005A6E01" w:rsidRPr="00615AD4">
        <w:rPr>
          <w:rFonts w:ascii="Times New Roman" w:hAnsi="Times New Roman"/>
          <w:sz w:val="28"/>
          <w:szCs w:val="28"/>
        </w:rPr>
        <w:t xml:space="preserve"> (копия аттестационного листа) </w:t>
      </w:r>
    </w:p>
    <w:p w:rsidR="00EA7560" w:rsidRPr="00615AD4" w:rsidRDefault="00EA7560" w:rsidP="00615AD4">
      <w:pPr>
        <w:numPr>
          <w:ilvl w:val="0"/>
          <w:numId w:val="1"/>
        </w:numPr>
        <w:tabs>
          <w:tab w:val="clear" w:pos="720"/>
          <w:tab w:val="num" w:pos="-567"/>
        </w:tabs>
        <w:ind w:left="-567"/>
        <w:rPr>
          <w:rFonts w:ascii="Times New Roman" w:hAnsi="Times New Roman"/>
          <w:b/>
          <w:bCs/>
          <w:sz w:val="28"/>
          <w:szCs w:val="28"/>
        </w:rPr>
      </w:pPr>
      <w:r w:rsidRPr="00615AD4">
        <w:rPr>
          <w:rFonts w:ascii="Times New Roman" w:hAnsi="Times New Roman"/>
          <w:b/>
          <w:bCs/>
          <w:sz w:val="28"/>
          <w:szCs w:val="28"/>
        </w:rPr>
        <w:t>Самоанализ деятельности педагогического работника</w:t>
      </w:r>
    </w:p>
    <w:p w:rsidR="00EA7560" w:rsidRPr="00615AD4" w:rsidRDefault="00EA7560" w:rsidP="00615AD4">
      <w:pPr>
        <w:tabs>
          <w:tab w:val="num" w:pos="-567"/>
        </w:tabs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i/>
          <w:iCs/>
          <w:sz w:val="28"/>
          <w:szCs w:val="28"/>
        </w:rPr>
        <w:t>Пишется в свободной форме и может иметь следующую структуру:</w:t>
      </w:r>
    </w:p>
    <w:p w:rsidR="00EA7560" w:rsidRPr="00615AD4" w:rsidRDefault="00EA7560" w:rsidP="00615AD4">
      <w:pPr>
        <w:tabs>
          <w:tab w:val="num" w:pos="-567"/>
        </w:tabs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i/>
          <w:iCs/>
          <w:sz w:val="28"/>
          <w:szCs w:val="28"/>
        </w:rPr>
        <w:t xml:space="preserve">основные идеи, которыми педагог руководствуется в своей деятельности, его кредо, выделение основных целей на конкретный </w:t>
      </w:r>
      <w:proofErr w:type="spellStart"/>
      <w:r w:rsidRPr="00615AD4">
        <w:rPr>
          <w:rFonts w:ascii="Times New Roman" w:hAnsi="Times New Roman"/>
          <w:i/>
          <w:iCs/>
          <w:sz w:val="28"/>
          <w:szCs w:val="28"/>
        </w:rPr>
        <w:t>межаттестационный</w:t>
      </w:r>
      <w:proofErr w:type="spellEnd"/>
      <w:r w:rsidRPr="00615AD4">
        <w:rPr>
          <w:rFonts w:ascii="Times New Roman" w:hAnsi="Times New Roman"/>
          <w:i/>
          <w:iCs/>
          <w:sz w:val="28"/>
          <w:szCs w:val="28"/>
        </w:rPr>
        <w:t xml:space="preserve"> период, способы достижения целей, характеристику творческой деятельности объединения, наиболее значимые достижения, возникшие проблемы и пути их решения, перспективы.</w:t>
      </w:r>
    </w:p>
    <w:p w:rsidR="00EA7560" w:rsidRPr="00615AD4" w:rsidRDefault="00EA7560" w:rsidP="00615AD4">
      <w:pPr>
        <w:numPr>
          <w:ilvl w:val="0"/>
          <w:numId w:val="1"/>
        </w:numPr>
        <w:tabs>
          <w:tab w:val="clear" w:pos="720"/>
          <w:tab w:val="num" w:pos="-567"/>
        </w:tabs>
        <w:ind w:left="-567"/>
        <w:rPr>
          <w:rFonts w:ascii="Times New Roman" w:hAnsi="Times New Roman"/>
          <w:b/>
          <w:bCs/>
          <w:sz w:val="28"/>
          <w:szCs w:val="28"/>
        </w:rPr>
      </w:pPr>
      <w:bookmarkStart w:id="0" w:name="P32"/>
      <w:bookmarkEnd w:id="0"/>
      <w:r w:rsidRPr="00615AD4">
        <w:rPr>
          <w:rFonts w:ascii="Times New Roman" w:hAnsi="Times New Roman"/>
          <w:b/>
          <w:bCs/>
          <w:sz w:val="28"/>
          <w:szCs w:val="28"/>
        </w:rPr>
        <w:t>Самообразование и повышение квалификации</w:t>
      </w:r>
    </w:p>
    <w:p w:rsidR="00EA7560" w:rsidRPr="00615AD4" w:rsidRDefault="00EA7560" w:rsidP="00615AD4">
      <w:pPr>
        <w:tabs>
          <w:tab w:val="num" w:pos="-567"/>
        </w:tabs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615AD4">
        <w:rPr>
          <w:rFonts w:ascii="Times New Roman" w:hAnsi="Times New Roman"/>
          <w:i/>
          <w:iCs/>
          <w:sz w:val="28"/>
          <w:szCs w:val="28"/>
        </w:rPr>
        <w:t>В этот раздел помещаются все данные об используемых формах самообразования, повышения квалификации и профессиона</w:t>
      </w:r>
      <w:r w:rsidR="005A6E01" w:rsidRPr="00615AD4">
        <w:rPr>
          <w:rFonts w:ascii="Times New Roman" w:hAnsi="Times New Roman"/>
          <w:i/>
          <w:iCs/>
          <w:sz w:val="28"/>
          <w:szCs w:val="28"/>
        </w:rPr>
        <w:t>льной подготовки (работа в МО, РМО</w:t>
      </w:r>
      <w:r w:rsidRPr="00615AD4">
        <w:rPr>
          <w:rFonts w:ascii="Times New Roman" w:hAnsi="Times New Roman"/>
          <w:i/>
          <w:iCs/>
          <w:sz w:val="28"/>
          <w:szCs w:val="28"/>
        </w:rPr>
        <w:t>, участие в семинарах, конференциях, наличие методической темы, обучение на курсах повышения квалификации, дополнительное образование, обучение в аспирантуре, докторантуре) и подтверждено материалами (программы семинаров, конференций, сертификаты, удостоверения, справки, дипломы, благодарности, отзывы, и др.).</w:t>
      </w:r>
      <w:proofErr w:type="gramEnd"/>
      <w:r w:rsidR="00615AD4" w:rsidRPr="00615AD4">
        <w:rPr>
          <w:rFonts w:ascii="Times New Roman" w:hAnsi="Times New Roman"/>
          <w:i/>
          <w:iCs/>
          <w:sz w:val="28"/>
          <w:szCs w:val="28"/>
        </w:rPr>
        <w:t xml:space="preserve"> Прикладываются копии документов.</w:t>
      </w:r>
    </w:p>
    <w:p w:rsidR="00EA7560" w:rsidRDefault="00EA7560" w:rsidP="00615AD4">
      <w:pPr>
        <w:jc w:val="both"/>
        <w:rPr>
          <w:rFonts w:ascii="Times New Roman" w:hAnsi="Times New Roman"/>
          <w:i/>
          <w:iCs/>
        </w:rPr>
      </w:pPr>
    </w:p>
    <w:p w:rsidR="005A44E9" w:rsidRDefault="005A44E9" w:rsidP="00615AD4">
      <w:pPr>
        <w:jc w:val="both"/>
        <w:rPr>
          <w:rFonts w:ascii="Times New Roman" w:hAnsi="Times New Roman"/>
          <w:i/>
          <w:iCs/>
        </w:rPr>
      </w:pPr>
    </w:p>
    <w:p w:rsidR="00EA7560" w:rsidRDefault="00EA7560" w:rsidP="00EA7560">
      <w:pPr>
        <w:ind w:left="15" w:firstLine="525"/>
        <w:jc w:val="both"/>
        <w:rPr>
          <w:rFonts w:ascii="Times New Roman" w:hAnsi="Times New Roman"/>
          <w:i/>
          <w:iCs/>
        </w:rPr>
      </w:pPr>
    </w:p>
    <w:tbl>
      <w:tblPr>
        <w:tblW w:w="105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7"/>
        <w:gridCol w:w="3685"/>
        <w:gridCol w:w="2126"/>
        <w:gridCol w:w="3452"/>
      </w:tblGrid>
      <w:tr w:rsidR="00EA7560" w:rsidTr="00615AD4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самообразования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материалы</w:t>
            </w:r>
          </w:p>
        </w:tc>
      </w:tr>
      <w:tr w:rsidR="00EA7560" w:rsidTr="00615AD4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615AD4" w:rsidP="00517A86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Прикладываются копии документов.</w:t>
            </w:r>
          </w:p>
        </w:tc>
      </w:tr>
    </w:tbl>
    <w:p w:rsidR="00EA7560" w:rsidRDefault="00EA7560" w:rsidP="00EA7560"/>
    <w:p w:rsidR="00EA7560" w:rsidRPr="00615AD4" w:rsidRDefault="00EA7560" w:rsidP="00615AD4">
      <w:pPr>
        <w:numPr>
          <w:ilvl w:val="0"/>
          <w:numId w:val="1"/>
        </w:numPr>
        <w:tabs>
          <w:tab w:val="clear" w:pos="720"/>
          <w:tab w:val="num" w:pos="-567"/>
        </w:tabs>
        <w:ind w:left="-567"/>
        <w:rPr>
          <w:rFonts w:ascii="Times New Roman" w:hAnsi="Times New Roman"/>
          <w:b/>
          <w:bCs/>
          <w:sz w:val="28"/>
          <w:szCs w:val="28"/>
        </w:rPr>
      </w:pPr>
      <w:r w:rsidRPr="00615AD4">
        <w:rPr>
          <w:rFonts w:ascii="Times New Roman" w:hAnsi="Times New Roman"/>
          <w:b/>
          <w:bCs/>
          <w:sz w:val="28"/>
          <w:szCs w:val="28"/>
        </w:rPr>
        <w:t xml:space="preserve">Научно-методическая деятельность педагогического работника (работа по обобщению и распространению собственного педагогического </w:t>
      </w:r>
      <w:r w:rsidR="005A6E01" w:rsidRPr="00615AD4">
        <w:rPr>
          <w:rFonts w:ascii="Times New Roman" w:hAnsi="Times New Roman"/>
          <w:b/>
          <w:bCs/>
          <w:sz w:val="28"/>
          <w:szCs w:val="28"/>
        </w:rPr>
        <w:t>опыта)</w:t>
      </w:r>
    </w:p>
    <w:p w:rsidR="00EA7560" w:rsidRPr="00615AD4" w:rsidRDefault="00EA7560" w:rsidP="00615AD4">
      <w:pPr>
        <w:tabs>
          <w:tab w:val="num" w:pos="-567"/>
        </w:tabs>
        <w:ind w:left="-567"/>
        <w:rPr>
          <w:rFonts w:ascii="Times New Roman" w:hAnsi="Times New Roman"/>
          <w:sz w:val="28"/>
          <w:szCs w:val="28"/>
        </w:rPr>
      </w:pPr>
    </w:p>
    <w:p w:rsidR="00EA7560" w:rsidRPr="00615AD4" w:rsidRDefault="00EA7560" w:rsidP="00615AD4">
      <w:pPr>
        <w:tabs>
          <w:tab w:val="num" w:pos="-567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>1. Наличие собственных методических разработок (</w:t>
      </w:r>
      <w:r w:rsidRPr="00615AD4">
        <w:rPr>
          <w:rFonts w:ascii="Times New Roman" w:hAnsi="Times New Roman"/>
          <w:i/>
          <w:iCs/>
          <w:sz w:val="28"/>
          <w:szCs w:val="28"/>
        </w:rPr>
        <w:t xml:space="preserve">дать полный перечень и приложить </w:t>
      </w:r>
      <w:r w:rsidR="00615AD4" w:rsidRPr="00615AD4">
        <w:rPr>
          <w:rFonts w:ascii="Times New Roman" w:hAnsi="Times New Roman"/>
          <w:i/>
          <w:iCs/>
          <w:sz w:val="28"/>
          <w:szCs w:val="28"/>
        </w:rPr>
        <w:t>копии</w:t>
      </w:r>
      <w:r w:rsidRPr="00615AD4">
        <w:rPr>
          <w:rFonts w:ascii="Times New Roman" w:hAnsi="Times New Roman"/>
          <w:sz w:val="28"/>
          <w:szCs w:val="28"/>
        </w:rPr>
        <w:t>)</w:t>
      </w:r>
    </w:p>
    <w:p w:rsidR="00EA7560" w:rsidRDefault="00EA7560" w:rsidP="00EA7560">
      <w:pPr>
        <w:ind w:left="45" w:hanging="45"/>
        <w:rPr>
          <w:rFonts w:ascii="Times New Roman" w:hAnsi="Times New Roman"/>
        </w:rPr>
      </w:pPr>
    </w:p>
    <w:tbl>
      <w:tblPr>
        <w:tblW w:w="105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7"/>
        <w:gridCol w:w="3685"/>
        <w:gridCol w:w="2126"/>
        <w:gridCol w:w="3452"/>
      </w:tblGrid>
      <w:tr w:rsidR="00EA7560" w:rsidTr="005A44E9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методической разработки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создания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распространения (наличие в методическом кабинете учреждения, размещение в интернет, др. источниках, и т.п.)</w:t>
            </w:r>
          </w:p>
        </w:tc>
      </w:tr>
      <w:tr w:rsidR="00EA7560" w:rsidTr="005A44E9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EA7560" w:rsidRDefault="00EA7560" w:rsidP="00EA7560">
      <w:pPr>
        <w:pStyle w:val="a6"/>
        <w:snapToGrid w:val="0"/>
        <w:spacing w:before="0" w:after="0"/>
      </w:pPr>
    </w:p>
    <w:p w:rsidR="00EA7560" w:rsidRPr="00615AD4" w:rsidRDefault="00EA7560" w:rsidP="00615AD4">
      <w:pPr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>2. Наличие публикаций по проблемам развития, воспитания, образования детей, обобщению опыта (д</w:t>
      </w:r>
      <w:r w:rsidRPr="00615AD4">
        <w:rPr>
          <w:rFonts w:ascii="Times New Roman" w:hAnsi="Times New Roman"/>
          <w:i/>
          <w:iCs/>
          <w:sz w:val="28"/>
          <w:szCs w:val="28"/>
        </w:rPr>
        <w:t xml:space="preserve">ать полный перечень и приложить </w:t>
      </w:r>
      <w:r w:rsidR="00615AD4" w:rsidRPr="00615AD4">
        <w:rPr>
          <w:rFonts w:ascii="Times New Roman" w:hAnsi="Times New Roman"/>
          <w:i/>
          <w:iCs/>
          <w:sz w:val="28"/>
          <w:szCs w:val="28"/>
        </w:rPr>
        <w:t>копии</w:t>
      </w:r>
      <w:r w:rsidRPr="00615AD4">
        <w:rPr>
          <w:rFonts w:ascii="Times New Roman" w:hAnsi="Times New Roman"/>
          <w:i/>
          <w:iCs/>
          <w:sz w:val="28"/>
          <w:szCs w:val="28"/>
        </w:rPr>
        <w:t>)</w:t>
      </w:r>
    </w:p>
    <w:p w:rsidR="00EA7560" w:rsidRDefault="00EA7560" w:rsidP="00EA7560">
      <w:pPr>
        <w:ind w:left="45"/>
        <w:rPr>
          <w:rFonts w:ascii="Times New Roman" w:hAnsi="Times New Roman"/>
        </w:rPr>
      </w:pPr>
    </w:p>
    <w:tbl>
      <w:tblPr>
        <w:tblW w:w="105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1"/>
        <w:gridCol w:w="2180"/>
        <w:gridCol w:w="2130"/>
        <w:gridCol w:w="1755"/>
        <w:gridCol w:w="1260"/>
        <w:gridCol w:w="1874"/>
      </w:tblGrid>
      <w:tr w:rsidR="00EA7560" w:rsidTr="005A44E9"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издания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выпуска 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стр.</w:t>
            </w:r>
          </w:p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страниц</w:t>
            </w:r>
          </w:p>
        </w:tc>
      </w:tr>
      <w:tr w:rsidR="00EA7560" w:rsidTr="005A44E9"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EA7560" w:rsidRDefault="00EA7560" w:rsidP="00EA7560"/>
    <w:p w:rsidR="00EA7560" w:rsidRPr="00615AD4" w:rsidRDefault="00EA7560" w:rsidP="00615AD4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>3. Участие в проведении мастер-классов, круглых столов, семинаров, конференций, открытых занятий и мероприятий, руководство методическим объединением, рабочими группами, наставничество</w:t>
      </w:r>
    </w:p>
    <w:p w:rsidR="00EA7560" w:rsidRDefault="00EA7560" w:rsidP="00EA7560">
      <w:pPr>
        <w:rPr>
          <w:rFonts w:ascii="Times New Roman" w:hAnsi="Times New Roman"/>
        </w:rPr>
      </w:pPr>
    </w:p>
    <w:tbl>
      <w:tblPr>
        <w:tblW w:w="105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7"/>
        <w:gridCol w:w="3429"/>
        <w:gridCol w:w="1927"/>
        <w:gridCol w:w="1748"/>
        <w:gridCol w:w="2159"/>
      </w:tblGrid>
      <w:tr w:rsidR="00EA7560" w:rsidTr="005A44E9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участия (тема) представления опыта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EA7560" w:rsidTr="005A44E9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615AD4" w:rsidP="00517A86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приложить копии</w:t>
            </w:r>
          </w:p>
        </w:tc>
      </w:tr>
    </w:tbl>
    <w:p w:rsidR="00EA7560" w:rsidRDefault="00EA7560" w:rsidP="00EA7560"/>
    <w:p w:rsidR="00EA7560" w:rsidRPr="00615AD4" w:rsidRDefault="00EA7560" w:rsidP="00EA7560">
      <w:pPr>
        <w:numPr>
          <w:ilvl w:val="0"/>
          <w:numId w:val="1"/>
        </w:num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615AD4">
        <w:rPr>
          <w:rFonts w:ascii="Times New Roman" w:hAnsi="Times New Roman"/>
          <w:b/>
          <w:bCs/>
          <w:sz w:val="28"/>
          <w:szCs w:val="28"/>
        </w:rPr>
        <w:t>Организа</w:t>
      </w:r>
      <w:r w:rsidR="005A6E01" w:rsidRPr="00615AD4">
        <w:rPr>
          <w:rFonts w:ascii="Times New Roman" w:hAnsi="Times New Roman"/>
          <w:b/>
          <w:bCs/>
          <w:sz w:val="28"/>
          <w:szCs w:val="28"/>
        </w:rPr>
        <w:t>ция образовательного процесса</w:t>
      </w:r>
    </w:p>
    <w:p w:rsidR="00EA7560" w:rsidRPr="00615AD4" w:rsidRDefault="00EA7560" w:rsidP="00EA7560">
      <w:pPr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i/>
          <w:iCs/>
          <w:sz w:val="28"/>
          <w:szCs w:val="28"/>
        </w:rPr>
        <w:t>В разделе должны быть представлены:</w:t>
      </w:r>
    </w:p>
    <w:p w:rsidR="00EA7560" w:rsidRPr="00615AD4" w:rsidRDefault="00EA7560" w:rsidP="00EA7560">
      <w:pPr>
        <w:ind w:left="-567"/>
        <w:jc w:val="both"/>
        <w:rPr>
          <w:rFonts w:ascii="Times New Roman" w:hAnsi="Times New Roman"/>
          <w:iCs/>
          <w:sz w:val="28"/>
          <w:szCs w:val="28"/>
        </w:rPr>
      </w:pPr>
      <w:r w:rsidRPr="00615AD4">
        <w:rPr>
          <w:rFonts w:ascii="Times New Roman" w:hAnsi="Times New Roman"/>
          <w:iCs/>
          <w:sz w:val="28"/>
          <w:szCs w:val="28"/>
        </w:rPr>
        <w:t>1. Материалы по организации образовательного процесса:</w:t>
      </w:r>
    </w:p>
    <w:p w:rsidR="00EA7560" w:rsidRPr="00615AD4" w:rsidRDefault="00EA7560" w:rsidP="00EA7560">
      <w:pPr>
        <w:numPr>
          <w:ilvl w:val="0"/>
          <w:numId w:val="4"/>
        </w:numPr>
        <w:ind w:left="-567" w:firstLine="0"/>
        <w:jc w:val="both"/>
        <w:rPr>
          <w:rFonts w:ascii="Times New Roman" w:hAnsi="Times New Roman"/>
          <w:iCs/>
          <w:sz w:val="28"/>
          <w:szCs w:val="28"/>
        </w:rPr>
      </w:pPr>
      <w:r w:rsidRPr="00615AD4">
        <w:rPr>
          <w:rFonts w:ascii="Times New Roman" w:hAnsi="Times New Roman"/>
          <w:iCs/>
          <w:sz w:val="28"/>
          <w:szCs w:val="28"/>
        </w:rPr>
        <w:t>образовательная программа</w:t>
      </w:r>
    </w:p>
    <w:p w:rsidR="00EA7560" w:rsidRPr="00615AD4" w:rsidRDefault="00EA7560" w:rsidP="00EA756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iCs/>
          <w:sz w:val="28"/>
          <w:szCs w:val="28"/>
        </w:rPr>
      </w:pPr>
      <w:r w:rsidRPr="00615AD4">
        <w:rPr>
          <w:rFonts w:ascii="Times New Roman" w:hAnsi="Times New Roman"/>
          <w:iCs/>
          <w:sz w:val="28"/>
          <w:szCs w:val="28"/>
        </w:rPr>
        <w:t>технологические карты или конспекты (разработки) занятий</w:t>
      </w:r>
    </w:p>
    <w:p w:rsidR="00EA7560" w:rsidRPr="00615AD4" w:rsidRDefault="00EA7560" w:rsidP="00EA756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iCs/>
          <w:sz w:val="28"/>
          <w:szCs w:val="28"/>
        </w:rPr>
      </w:pPr>
      <w:r w:rsidRPr="00615AD4">
        <w:rPr>
          <w:rFonts w:ascii="Times New Roman" w:hAnsi="Times New Roman"/>
          <w:iCs/>
          <w:sz w:val="28"/>
          <w:szCs w:val="28"/>
        </w:rPr>
        <w:t>информационно-аналитические карты или другие материалы внутреннего контроля посещения занятий администрацией, методической службой вашего учреждения и др.</w:t>
      </w:r>
    </w:p>
    <w:p w:rsidR="00EA7560" w:rsidRPr="00615AD4" w:rsidRDefault="00EA7560" w:rsidP="00EA756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iCs/>
          <w:sz w:val="28"/>
          <w:szCs w:val="28"/>
        </w:rPr>
      </w:pPr>
      <w:r w:rsidRPr="00615AD4">
        <w:rPr>
          <w:rFonts w:ascii="Times New Roman" w:hAnsi="Times New Roman"/>
          <w:iCs/>
          <w:sz w:val="28"/>
          <w:szCs w:val="28"/>
        </w:rPr>
        <w:t>самоанализ занятий</w:t>
      </w:r>
    </w:p>
    <w:p w:rsidR="00EA7560" w:rsidRPr="00615AD4" w:rsidRDefault="00EA7560" w:rsidP="00EA756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iCs/>
          <w:sz w:val="28"/>
          <w:szCs w:val="28"/>
        </w:rPr>
      </w:pPr>
      <w:r w:rsidRPr="00615AD4">
        <w:rPr>
          <w:rFonts w:ascii="Times New Roman" w:hAnsi="Times New Roman"/>
          <w:iCs/>
          <w:sz w:val="28"/>
          <w:szCs w:val="28"/>
        </w:rPr>
        <w:t xml:space="preserve">перечень используемых педагогом электронных образовательных ресурсов (лицензионных и созданных самостоятельно, создание собственного сайта или сайта детского объединения, ведение профессионального </w:t>
      </w:r>
      <w:proofErr w:type="spellStart"/>
      <w:r w:rsidRPr="00615AD4">
        <w:rPr>
          <w:rFonts w:ascii="Times New Roman" w:hAnsi="Times New Roman"/>
          <w:iCs/>
          <w:sz w:val="28"/>
          <w:szCs w:val="28"/>
        </w:rPr>
        <w:t>блога</w:t>
      </w:r>
      <w:proofErr w:type="spellEnd"/>
      <w:r w:rsidRPr="00615AD4">
        <w:rPr>
          <w:rFonts w:ascii="Times New Roman" w:hAnsi="Times New Roman"/>
          <w:iCs/>
          <w:sz w:val="28"/>
          <w:szCs w:val="28"/>
        </w:rPr>
        <w:t xml:space="preserve"> или сетевого дневника и т.п.).</w:t>
      </w:r>
    </w:p>
    <w:p w:rsidR="00EA7560" w:rsidRPr="00615AD4" w:rsidRDefault="00EA7560" w:rsidP="00EA7560">
      <w:pPr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i/>
          <w:iCs/>
          <w:sz w:val="28"/>
          <w:szCs w:val="28"/>
        </w:rPr>
        <w:t xml:space="preserve">Возможно представление других материалов по выбору </w:t>
      </w:r>
      <w:r w:rsidR="005A6E01" w:rsidRPr="00615AD4">
        <w:rPr>
          <w:rFonts w:ascii="Times New Roman" w:hAnsi="Times New Roman"/>
          <w:i/>
          <w:iCs/>
          <w:sz w:val="28"/>
          <w:szCs w:val="28"/>
        </w:rPr>
        <w:t>педагога</w:t>
      </w:r>
      <w:r w:rsidRPr="00615AD4">
        <w:rPr>
          <w:rFonts w:ascii="Times New Roman" w:hAnsi="Times New Roman"/>
          <w:i/>
          <w:iCs/>
          <w:sz w:val="28"/>
          <w:szCs w:val="28"/>
        </w:rPr>
        <w:t>.</w:t>
      </w:r>
    </w:p>
    <w:p w:rsidR="00EA7560" w:rsidRPr="00615AD4" w:rsidRDefault="00EA7560" w:rsidP="00EA756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EA7560" w:rsidRPr="00615AD4" w:rsidRDefault="00EA7560" w:rsidP="00EA756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EA7560" w:rsidRPr="00615AD4" w:rsidRDefault="005A6E01" w:rsidP="00EA7560">
      <w:pPr>
        <w:ind w:left="-567"/>
        <w:rPr>
          <w:rFonts w:ascii="Times New Roman" w:hAnsi="Times New Roman"/>
          <w:b/>
          <w:iCs/>
          <w:sz w:val="28"/>
          <w:szCs w:val="28"/>
        </w:rPr>
      </w:pPr>
      <w:r w:rsidRPr="00615AD4">
        <w:rPr>
          <w:rFonts w:ascii="Times New Roman" w:hAnsi="Times New Roman"/>
          <w:b/>
          <w:iCs/>
          <w:sz w:val="28"/>
          <w:szCs w:val="28"/>
        </w:rPr>
        <w:t>7</w:t>
      </w:r>
      <w:r w:rsidR="00EA7560" w:rsidRPr="00615AD4">
        <w:rPr>
          <w:rFonts w:ascii="Times New Roman" w:hAnsi="Times New Roman"/>
          <w:b/>
          <w:iCs/>
          <w:sz w:val="28"/>
          <w:szCs w:val="28"/>
        </w:rPr>
        <w:t>. Работа с родителями</w:t>
      </w:r>
    </w:p>
    <w:p w:rsidR="00EA7560" w:rsidRDefault="00EA7560" w:rsidP="00EA7560">
      <w:pPr>
        <w:rPr>
          <w:rFonts w:ascii="Times New Roman" w:hAnsi="Times New Roman"/>
        </w:rPr>
      </w:pPr>
    </w:p>
    <w:tbl>
      <w:tblPr>
        <w:tblW w:w="1066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8"/>
        <w:gridCol w:w="5479"/>
        <w:gridCol w:w="3247"/>
      </w:tblGrid>
      <w:tr w:rsidR="00EA7560" w:rsidTr="005A44E9"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3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материалы</w:t>
            </w:r>
          </w:p>
        </w:tc>
      </w:tr>
      <w:tr w:rsidR="00EA7560" w:rsidTr="005A44E9"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479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Pr="00615AD4" w:rsidRDefault="00615AD4" w:rsidP="00517A86">
            <w:pPr>
              <w:pStyle w:val="a5"/>
              <w:snapToGrid w:val="0"/>
              <w:rPr>
                <w:rFonts w:ascii="Times New Roman" w:hAnsi="Times New Roman"/>
                <w:i/>
              </w:rPr>
            </w:pPr>
            <w:r w:rsidRPr="00615AD4">
              <w:rPr>
                <w:rFonts w:ascii="Times New Roman" w:hAnsi="Times New Roman"/>
                <w:i/>
              </w:rPr>
              <w:t>План работы с родителями</w:t>
            </w:r>
          </w:p>
        </w:tc>
      </w:tr>
    </w:tbl>
    <w:p w:rsidR="00EA7560" w:rsidRDefault="00EA7560" w:rsidP="00EA7560">
      <w:pPr>
        <w:ind w:left="360" w:hanging="360"/>
      </w:pPr>
    </w:p>
    <w:p w:rsidR="00EA7560" w:rsidRPr="00615AD4" w:rsidRDefault="005A6E01" w:rsidP="005A6E01">
      <w:pPr>
        <w:ind w:left="-567"/>
        <w:rPr>
          <w:rFonts w:ascii="Times New Roman" w:hAnsi="Times New Roman"/>
          <w:b/>
          <w:sz w:val="28"/>
          <w:szCs w:val="28"/>
        </w:rPr>
      </w:pPr>
      <w:r w:rsidRPr="00615AD4">
        <w:rPr>
          <w:rFonts w:ascii="Times New Roman" w:hAnsi="Times New Roman"/>
          <w:b/>
          <w:sz w:val="28"/>
          <w:szCs w:val="28"/>
        </w:rPr>
        <w:t>8.</w:t>
      </w:r>
      <w:r w:rsidR="008F3E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A7560" w:rsidRPr="00615AD4">
        <w:rPr>
          <w:rFonts w:ascii="Times New Roman" w:hAnsi="Times New Roman"/>
          <w:b/>
          <w:sz w:val="28"/>
          <w:szCs w:val="28"/>
        </w:rPr>
        <w:t>Результативность деятельности и достижений о</w:t>
      </w:r>
      <w:r w:rsidRPr="00615AD4">
        <w:rPr>
          <w:rFonts w:ascii="Times New Roman" w:hAnsi="Times New Roman"/>
          <w:b/>
          <w:sz w:val="28"/>
          <w:szCs w:val="28"/>
        </w:rPr>
        <w:t xml:space="preserve">бучающихся за последние </w:t>
      </w:r>
      <w:r w:rsidR="008F3E61">
        <w:rPr>
          <w:rFonts w:ascii="Times New Roman" w:hAnsi="Times New Roman"/>
          <w:b/>
          <w:sz w:val="28"/>
          <w:szCs w:val="28"/>
        </w:rPr>
        <w:t xml:space="preserve"> </w:t>
      </w:r>
      <w:r w:rsidRPr="00615AD4">
        <w:rPr>
          <w:rFonts w:ascii="Times New Roman" w:hAnsi="Times New Roman"/>
          <w:b/>
          <w:sz w:val="28"/>
          <w:szCs w:val="28"/>
        </w:rPr>
        <w:t>5 лет</w:t>
      </w:r>
      <w:proofErr w:type="gramEnd"/>
    </w:p>
    <w:p w:rsidR="00EA7560" w:rsidRPr="00615AD4" w:rsidRDefault="00EA7560" w:rsidP="00EA7560">
      <w:pPr>
        <w:pStyle w:val="a6"/>
        <w:snapToGrid w:val="0"/>
        <w:spacing w:before="0" w:after="0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i/>
          <w:iCs/>
          <w:sz w:val="28"/>
          <w:szCs w:val="28"/>
        </w:rPr>
        <w:t>В разделе должны быть представлены:</w:t>
      </w:r>
    </w:p>
    <w:p w:rsidR="00EA7560" w:rsidRPr="00615AD4" w:rsidRDefault="00EA7560" w:rsidP="00EA7560">
      <w:pPr>
        <w:pStyle w:val="a6"/>
        <w:snapToGrid w:val="0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 xml:space="preserve">1. Используемые педагогом заполненные формы фиксации образовательных результатов и динамика результативности освоения образовательной программы </w:t>
      </w:r>
      <w:proofErr w:type="gramStart"/>
      <w:r w:rsidRPr="00615A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15AD4">
        <w:rPr>
          <w:rFonts w:ascii="Times New Roman" w:hAnsi="Times New Roman"/>
          <w:sz w:val="28"/>
          <w:szCs w:val="28"/>
        </w:rPr>
        <w:t>.</w:t>
      </w:r>
    </w:p>
    <w:p w:rsidR="00EA7560" w:rsidRPr="00615AD4" w:rsidRDefault="00EA7560" w:rsidP="00EA7560">
      <w:pPr>
        <w:pStyle w:val="a6"/>
        <w:snapToGrid w:val="0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A7560" w:rsidRPr="00615AD4" w:rsidRDefault="00EA7560" w:rsidP="00EA7560">
      <w:pPr>
        <w:pStyle w:val="a6"/>
        <w:snapToGrid w:val="0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 xml:space="preserve">2. Достижения </w:t>
      </w:r>
      <w:proofErr w:type="gramStart"/>
      <w:r w:rsidRPr="00615A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15AD4">
        <w:rPr>
          <w:rFonts w:ascii="Times New Roman" w:hAnsi="Times New Roman"/>
          <w:sz w:val="28"/>
          <w:szCs w:val="28"/>
        </w:rPr>
        <w:t xml:space="preserve"> (</w:t>
      </w:r>
      <w:r w:rsidRPr="00615AD4">
        <w:rPr>
          <w:rFonts w:ascii="Times New Roman" w:hAnsi="Times New Roman"/>
          <w:i/>
          <w:iCs/>
          <w:sz w:val="28"/>
          <w:szCs w:val="28"/>
        </w:rPr>
        <w:t>представить подтверждающие документы</w:t>
      </w:r>
      <w:r w:rsidRPr="00615AD4">
        <w:rPr>
          <w:rFonts w:ascii="Times New Roman" w:hAnsi="Times New Roman"/>
          <w:sz w:val="28"/>
          <w:szCs w:val="28"/>
        </w:rPr>
        <w:t>).</w:t>
      </w:r>
      <w:r w:rsidR="00615AD4">
        <w:rPr>
          <w:rFonts w:ascii="Times New Roman" w:hAnsi="Times New Roman"/>
          <w:sz w:val="28"/>
          <w:szCs w:val="28"/>
        </w:rPr>
        <w:t xml:space="preserve"> Делаются две таблицы (участие в соответствии с направлением деятельности и внеурочная деятельность).</w:t>
      </w:r>
    </w:p>
    <w:p w:rsidR="00615AD4" w:rsidRDefault="00615AD4" w:rsidP="00EA7560">
      <w:pPr>
        <w:pStyle w:val="a6"/>
        <w:snapToGrid w:val="0"/>
        <w:spacing w:before="0" w:after="0"/>
        <w:ind w:left="15" w:hanging="15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Ind w:w="-946" w:type="dxa"/>
        <w:tblLayout w:type="fixed"/>
        <w:tblLook w:val="04A0"/>
      </w:tblPr>
      <w:tblGrid>
        <w:gridCol w:w="392"/>
        <w:gridCol w:w="2126"/>
        <w:gridCol w:w="3402"/>
        <w:gridCol w:w="1134"/>
        <w:gridCol w:w="2410"/>
        <w:gridCol w:w="956"/>
      </w:tblGrid>
      <w:tr w:rsidR="00615AD4" w:rsidRPr="009A525B" w:rsidTr="00615AD4">
        <w:tc>
          <w:tcPr>
            <w:tcW w:w="392" w:type="dxa"/>
          </w:tcPr>
          <w:p w:rsidR="00615AD4" w:rsidRDefault="00615AD4" w:rsidP="006B7651">
            <w:pPr>
              <w:pStyle w:val="100"/>
              <w:shd w:val="clear" w:color="auto" w:fill="auto"/>
              <w:spacing w:line="240" w:lineRule="auto"/>
              <w:ind w:right="140"/>
              <w:contextualSpacing/>
              <w:jc w:val="center"/>
            </w:pPr>
            <w:r>
              <w:t>№</w:t>
            </w:r>
          </w:p>
        </w:tc>
        <w:tc>
          <w:tcPr>
            <w:tcW w:w="2126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A525B">
              <w:rPr>
                <w:rFonts w:ascii="Times New Roman" w:hAnsi="Times New Roman" w:cs="Times New Roman"/>
                <w:b/>
              </w:rPr>
              <w:t>Ф.И.О. обучающихся</w:t>
            </w:r>
          </w:p>
        </w:tc>
        <w:tc>
          <w:tcPr>
            <w:tcW w:w="3402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A525B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134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A525B">
              <w:rPr>
                <w:rFonts w:ascii="Times New Roman" w:hAnsi="Times New Roman" w:cs="Times New Roman"/>
                <w:b/>
              </w:rPr>
              <w:t>кол-во чел</w:t>
            </w:r>
          </w:p>
        </w:tc>
        <w:tc>
          <w:tcPr>
            <w:tcW w:w="2410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A525B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956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A525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15AD4" w:rsidRPr="009A525B" w:rsidTr="00615AD4">
        <w:tc>
          <w:tcPr>
            <w:tcW w:w="392" w:type="dxa"/>
          </w:tcPr>
          <w:p w:rsidR="00615AD4" w:rsidRDefault="00615AD4" w:rsidP="00615AD4">
            <w:pPr>
              <w:pStyle w:val="100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140"/>
              <w:contextualSpacing/>
              <w:jc w:val="center"/>
            </w:pPr>
            <w:r>
              <w:t>.</w:t>
            </w:r>
          </w:p>
        </w:tc>
        <w:tc>
          <w:tcPr>
            <w:tcW w:w="2126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A525B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9A525B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3402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</w:rPr>
            </w:pPr>
            <w:r w:rsidRPr="009A525B">
              <w:rPr>
                <w:rFonts w:ascii="Times New Roman" w:hAnsi="Times New Roman" w:cs="Times New Roman"/>
              </w:rPr>
              <w:t>Х Международный конкурс художественного творчества «Хранители»</w:t>
            </w:r>
          </w:p>
        </w:tc>
        <w:tc>
          <w:tcPr>
            <w:tcW w:w="1134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</w:rPr>
            </w:pPr>
            <w:r w:rsidRPr="009A5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</w:rPr>
            </w:pPr>
            <w:r w:rsidRPr="009A525B">
              <w:rPr>
                <w:rFonts w:ascii="Times New Roman" w:hAnsi="Times New Roman" w:cs="Times New Roman"/>
              </w:rPr>
              <w:t xml:space="preserve">Диплом Лауреата </w:t>
            </w:r>
            <w:r w:rsidRPr="009A525B">
              <w:rPr>
                <w:rFonts w:ascii="Times New Roman" w:hAnsi="Times New Roman" w:cs="Times New Roman"/>
                <w:lang w:val="en-US"/>
              </w:rPr>
              <w:t>III</w:t>
            </w:r>
            <w:r w:rsidRPr="009A525B">
              <w:rPr>
                <w:rFonts w:ascii="Times New Roman" w:hAnsi="Times New Roman" w:cs="Times New Roman"/>
              </w:rPr>
              <w:t xml:space="preserve"> премии</w:t>
            </w:r>
          </w:p>
        </w:tc>
        <w:tc>
          <w:tcPr>
            <w:tcW w:w="956" w:type="dxa"/>
          </w:tcPr>
          <w:p w:rsidR="00615AD4" w:rsidRPr="009A525B" w:rsidRDefault="00615AD4" w:rsidP="006B7651">
            <w:pPr>
              <w:contextualSpacing/>
              <w:rPr>
                <w:rFonts w:ascii="Times New Roman" w:hAnsi="Times New Roman" w:cs="Times New Roman"/>
              </w:rPr>
            </w:pPr>
            <w:r w:rsidRPr="009A525B">
              <w:rPr>
                <w:rFonts w:ascii="Times New Roman" w:hAnsi="Times New Roman" w:cs="Times New Roman"/>
              </w:rPr>
              <w:t>2010г.</w:t>
            </w:r>
          </w:p>
        </w:tc>
      </w:tr>
    </w:tbl>
    <w:p w:rsidR="00EA7560" w:rsidRDefault="00EA7560" w:rsidP="00EA7560">
      <w:pPr>
        <w:pStyle w:val="a6"/>
        <w:snapToGrid w:val="0"/>
        <w:spacing w:before="0" w:after="0"/>
        <w:jc w:val="both"/>
        <w:rPr>
          <w:rFonts w:ascii="Times New Roman" w:hAnsi="Times New Roman"/>
        </w:rPr>
      </w:pPr>
    </w:p>
    <w:p w:rsidR="00EA7560" w:rsidRPr="00615AD4" w:rsidRDefault="00EA7560" w:rsidP="00EA7560">
      <w:pPr>
        <w:pStyle w:val="a6"/>
        <w:snapToGrid w:val="0"/>
        <w:spacing w:before="0" w:after="0"/>
        <w:ind w:left="-567"/>
        <w:jc w:val="both"/>
        <w:rPr>
          <w:sz w:val="28"/>
          <w:szCs w:val="28"/>
        </w:rPr>
      </w:pPr>
    </w:p>
    <w:p w:rsidR="00EA7560" w:rsidRPr="00615AD4" w:rsidRDefault="00EA7560" w:rsidP="00EA7560">
      <w:pPr>
        <w:pStyle w:val="a6"/>
        <w:snapToGrid w:val="0"/>
        <w:spacing w:before="0" w:after="0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>3. Преемственность обучения (</w:t>
      </w:r>
      <w:r w:rsidRPr="00615AD4">
        <w:rPr>
          <w:rFonts w:ascii="Times New Roman" w:hAnsi="Times New Roman"/>
          <w:i/>
          <w:iCs/>
          <w:sz w:val="28"/>
          <w:szCs w:val="28"/>
        </w:rPr>
        <w:t xml:space="preserve">поступление </w:t>
      </w:r>
      <w:proofErr w:type="gramStart"/>
      <w:r w:rsidRPr="00615AD4">
        <w:rPr>
          <w:rFonts w:ascii="Times New Roman" w:hAnsi="Times New Roman"/>
          <w:i/>
          <w:iCs/>
          <w:sz w:val="28"/>
          <w:szCs w:val="28"/>
        </w:rPr>
        <w:t>обучающихся</w:t>
      </w:r>
      <w:proofErr w:type="gramEnd"/>
      <w:r w:rsidRPr="00615AD4">
        <w:rPr>
          <w:rFonts w:ascii="Times New Roman" w:hAnsi="Times New Roman"/>
          <w:i/>
          <w:iCs/>
          <w:sz w:val="28"/>
          <w:szCs w:val="28"/>
        </w:rPr>
        <w:t xml:space="preserve"> в ВУЗ, другие профильные объединения и учреждения).</w:t>
      </w:r>
    </w:p>
    <w:p w:rsidR="00EA7560" w:rsidRPr="00615AD4" w:rsidRDefault="00EA7560" w:rsidP="00EA7560">
      <w:pPr>
        <w:pStyle w:val="a6"/>
        <w:snapToGrid w:val="0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A7560" w:rsidRPr="00615AD4" w:rsidRDefault="00EA7560" w:rsidP="00EA7560">
      <w:pPr>
        <w:pStyle w:val="a6"/>
        <w:snapToGrid w:val="0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>4. Отзывы о педагогической деятельности и ее результатах.</w:t>
      </w:r>
    </w:p>
    <w:p w:rsidR="00EA7560" w:rsidRPr="00615AD4" w:rsidRDefault="00EA7560" w:rsidP="00EA7560">
      <w:pPr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615AD4">
        <w:rPr>
          <w:rFonts w:ascii="Times New Roman" w:hAnsi="Times New Roman"/>
          <w:i/>
          <w:iCs/>
          <w:sz w:val="28"/>
          <w:szCs w:val="28"/>
        </w:rPr>
        <w:t xml:space="preserve">Представляются материалы, отражающие официальную оценку педагогического работника (характеристики, рекомендации, отзывы руководителей разных уровней, отзывы коллег, родителей, выпускников, сторонних организаций, данные внутриучрежденческого мониторинга качества образования, публикации в СМИ, </w:t>
      </w:r>
      <w:proofErr w:type="spellStart"/>
      <w:r w:rsidRPr="00615AD4">
        <w:rPr>
          <w:rFonts w:ascii="Times New Roman" w:hAnsi="Times New Roman"/>
          <w:i/>
          <w:iCs/>
          <w:sz w:val="28"/>
          <w:szCs w:val="28"/>
        </w:rPr>
        <w:t>ТVсюжеты</w:t>
      </w:r>
      <w:proofErr w:type="spellEnd"/>
      <w:r w:rsidRPr="00615AD4">
        <w:rPr>
          <w:rFonts w:ascii="Times New Roman" w:hAnsi="Times New Roman"/>
          <w:i/>
          <w:iCs/>
          <w:sz w:val="28"/>
          <w:szCs w:val="28"/>
        </w:rPr>
        <w:t>, и т.п.).</w:t>
      </w:r>
      <w:proofErr w:type="gramEnd"/>
    </w:p>
    <w:p w:rsidR="00EA7560" w:rsidRPr="00615AD4" w:rsidRDefault="00EA7560" w:rsidP="00EA7560">
      <w:pPr>
        <w:snapToGrid w:val="0"/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A7560" w:rsidRPr="00615AD4" w:rsidRDefault="005A6E01" w:rsidP="005A6E01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615AD4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EA7560" w:rsidRPr="00615AD4">
        <w:rPr>
          <w:rFonts w:ascii="Times New Roman" w:hAnsi="Times New Roman"/>
          <w:b/>
          <w:bCs/>
          <w:sz w:val="28"/>
          <w:szCs w:val="28"/>
        </w:rPr>
        <w:t>Личные достижения педагогического работника</w:t>
      </w:r>
    </w:p>
    <w:p w:rsidR="00EA7560" w:rsidRPr="00615AD4" w:rsidRDefault="00EA7560" w:rsidP="00EA7560">
      <w:pPr>
        <w:ind w:left="-567"/>
        <w:jc w:val="both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i/>
          <w:iCs/>
          <w:sz w:val="28"/>
          <w:szCs w:val="28"/>
        </w:rPr>
        <w:t xml:space="preserve">В этот раздел помещаются все имеющиеся у педагогического работника сертифицированные документы, подтверждающие его индивидуальные достижения: официальные награды, дипломы лауреатов и участников педагогических конкурсов, грамоты, благодарственные письма, сертификаты, гранты (документы на получение) и т.д. </w:t>
      </w:r>
    </w:p>
    <w:p w:rsidR="00EA7560" w:rsidRPr="00615AD4" w:rsidRDefault="00EA7560" w:rsidP="00EA7560">
      <w:pPr>
        <w:pStyle w:val="text"/>
        <w:spacing w:before="0" w:after="0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</w:p>
    <w:p w:rsidR="00EA7560" w:rsidRDefault="00EA7560" w:rsidP="00615AD4">
      <w:pPr>
        <w:pStyle w:val="a5"/>
        <w:numPr>
          <w:ilvl w:val="1"/>
          <w:numId w:val="1"/>
        </w:numPr>
        <w:tabs>
          <w:tab w:val="clear" w:pos="1080"/>
        </w:tabs>
        <w:snapToGrid w:val="0"/>
        <w:ind w:left="-567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 xml:space="preserve">Официальные награды </w:t>
      </w:r>
      <w:r w:rsidRPr="00615AD4">
        <w:rPr>
          <w:rFonts w:ascii="Times New Roman" w:hAnsi="Times New Roman"/>
          <w:i/>
          <w:iCs/>
          <w:sz w:val="28"/>
          <w:szCs w:val="28"/>
        </w:rPr>
        <w:t>(приложить подтверждающие документы).</w:t>
      </w:r>
    </w:p>
    <w:p w:rsidR="00615AD4" w:rsidRPr="00615AD4" w:rsidRDefault="00615AD4" w:rsidP="00615AD4">
      <w:pPr>
        <w:pStyle w:val="a5"/>
        <w:snapToGrid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105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6931"/>
        <w:gridCol w:w="2474"/>
      </w:tblGrid>
      <w:tr w:rsidR="00EA7560" w:rsidTr="005A44E9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Награда, звание</w:t>
            </w:r>
          </w:p>
        </w:tc>
        <w:tc>
          <w:tcPr>
            <w:tcW w:w="2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получения</w:t>
            </w:r>
          </w:p>
        </w:tc>
      </w:tr>
      <w:tr w:rsidR="00EA7560" w:rsidTr="005A44E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EA7560" w:rsidRDefault="00EA7560" w:rsidP="00EA7560">
      <w:pPr>
        <w:pStyle w:val="text"/>
        <w:spacing w:before="0" w:after="0"/>
      </w:pPr>
    </w:p>
    <w:p w:rsidR="00EA7560" w:rsidRPr="00615AD4" w:rsidRDefault="00EA7560" w:rsidP="00615AD4">
      <w:pPr>
        <w:pStyle w:val="a5"/>
        <w:snapToGrid w:val="0"/>
        <w:ind w:left="-567"/>
        <w:rPr>
          <w:rFonts w:ascii="Times New Roman" w:hAnsi="Times New Roman"/>
          <w:i/>
          <w:iCs/>
          <w:sz w:val="28"/>
          <w:szCs w:val="28"/>
        </w:rPr>
      </w:pPr>
      <w:r w:rsidRPr="00615AD4">
        <w:rPr>
          <w:rFonts w:ascii="Times New Roman" w:hAnsi="Times New Roman"/>
          <w:sz w:val="28"/>
          <w:szCs w:val="28"/>
        </w:rPr>
        <w:t xml:space="preserve">2.Участие в педагогических и профессиональных конкурсах, смотрах и выставках </w:t>
      </w:r>
      <w:r w:rsidRPr="00615AD4">
        <w:rPr>
          <w:rFonts w:ascii="Times New Roman" w:hAnsi="Times New Roman"/>
          <w:i/>
          <w:iCs/>
          <w:sz w:val="28"/>
          <w:szCs w:val="28"/>
        </w:rPr>
        <w:t>(приложить подтверждающие документы).</w:t>
      </w:r>
    </w:p>
    <w:p w:rsidR="00EA7560" w:rsidRDefault="00EA7560" w:rsidP="00EA7560">
      <w:pPr>
        <w:pStyle w:val="a5"/>
        <w:snapToGrid w:val="0"/>
        <w:rPr>
          <w:rFonts w:ascii="Times New Roman" w:hAnsi="Times New Roman"/>
        </w:rPr>
      </w:pPr>
    </w:p>
    <w:tbl>
      <w:tblPr>
        <w:tblW w:w="105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535"/>
        <w:gridCol w:w="2409"/>
        <w:gridCol w:w="2461"/>
      </w:tblGrid>
      <w:tr w:rsidR="00EA7560" w:rsidTr="005A44E9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конкурса, выставки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EA7560" w:rsidTr="005A44E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EA7560" w:rsidRPr="00615AD4" w:rsidRDefault="00EA7560" w:rsidP="00EA7560">
      <w:pPr>
        <w:pStyle w:val="text"/>
        <w:spacing w:before="0" w:after="0"/>
        <w:ind w:left="-567"/>
        <w:rPr>
          <w:sz w:val="28"/>
          <w:szCs w:val="28"/>
        </w:rPr>
      </w:pPr>
    </w:p>
    <w:p w:rsidR="00EA7560" w:rsidRPr="00615AD4" w:rsidRDefault="00EA7560" w:rsidP="00615AD4">
      <w:pPr>
        <w:pStyle w:val="a7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5AD4">
        <w:rPr>
          <w:rFonts w:ascii="Times New Roman" w:hAnsi="Times New Roman"/>
          <w:b/>
          <w:bCs/>
          <w:sz w:val="28"/>
          <w:szCs w:val="28"/>
        </w:rPr>
        <w:t>Участие педагогического работника в инновационной, экспериментальной и исследовательской  деятельности</w:t>
      </w:r>
    </w:p>
    <w:p w:rsidR="00EA7560" w:rsidRDefault="00EA7560" w:rsidP="00EA7560">
      <w:pPr>
        <w:rPr>
          <w:rFonts w:ascii="Times New Roman" w:hAnsi="Times New Roman"/>
          <w:b/>
          <w:bCs/>
        </w:rPr>
      </w:pPr>
    </w:p>
    <w:tbl>
      <w:tblPr>
        <w:tblW w:w="1054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1846"/>
        <w:gridCol w:w="2205"/>
        <w:gridCol w:w="3375"/>
        <w:gridCol w:w="1979"/>
      </w:tblGrid>
      <w:tr w:rsidR="00EA7560" w:rsidTr="005A44E9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EA7560" w:rsidTr="005A44E9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560" w:rsidRDefault="00EA7560" w:rsidP="00517A86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EA7560" w:rsidRDefault="00EA7560" w:rsidP="00EA7560"/>
    <w:p w:rsidR="00EA7560" w:rsidRPr="00615AD4" w:rsidRDefault="00615AD4" w:rsidP="00615AD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7A07" w:rsidRPr="00615AD4">
        <w:rPr>
          <w:rFonts w:ascii="Times New Roman" w:hAnsi="Times New Roman"/>
          <w:sz w:val="28"/>
          <w:szCs w:val="28"/>
        </w:rPr>
        <w:t>Педагог</w:t>
      </w:r>
      <w:r w:rsidR="00EA7560" w:rsidRPr="00615AD4">
        <w:rPr>
          <w:rFonts w:ascii="Times New Roman" w:hAnsi="Times New Roman"/>
          <w:sz w:val="28"/>
          <w:szCs w:val="28"/>
        </w:rPr>
        <w:t xml:space="preserve"> имеет право (по своему усмотрению) включать в </w:t>
      </w:r>
      <w:proofErr w:type="spellStart"/>
      <w:r w:rsidR="00EA7560" w:rsidRPr="00615AD4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EA7560" w:rsidRPr="00615AD4">
        <w:rPr>
          <w:rFonts w:ascii="Times New Roman" w:hAnsi="Times New Roman"/>
          <w:sz w:val="28"/>
          <w:szCs w:val="28"/>
        </w:rPr>
        <w:t xml:space="preserve"> дополнительные разделы, материалы, элементы оформления и т. п., отражающие  его индивидуальность. В </w:t>
      </w:r>
      <w:proofErr w:type="spellStart"/>
      <w:r w:rsidR="00EA7560" w:rsidRPr="00615AD4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EA7560" w:rsidRPr="00615AD4">
        <w:rPr>
          <w:rFonts w:ascii="Times New Roman" w:hAnsi="Times New Roman"/>
          <w:sz w:val="28"/>
          <w:szCs w:val="28"/>
        </w:rPr>
        <w:t xml:space="preserve"> могут быть помещены иллюстрирующие деятельность фотоматериалы (не более 10-12 фотографий). Папка и собранные в ней материалы должны иметь эстетический вид</w:t>
      </w:r>
      <w:r w:rsidR="00887A07" w:rsidRPr="00615AD4">
        <w:rPr>
          <w:rFonts w:ascii="Times New Roman" w:hAnsi="Times New Roman"/>
          <w:sz w:val="28"/>
          <w:szCs w:val="28"/>
        </w:rPr>
        <w:t>.</w:t>
      </w:r>
    </w:p>
    <w:p w:rsidR="00BD1611" w:rsidRDefault="00BD161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72224A" w:rsidP="00F31C51">
      <w:pPr>
        <w:pageBreakBefore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tbl>
      <w:tblPr>
        <w:tblW w:w="0" w:type="auto"/>
        <w:tblInd w:w="-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42"/>
      </w:tblGrid>
      <w:tr w:rsidR="00F31C51" w:rsidTr="00F31C51">
        <w:trPr>
          <w:trHeight w:val="13647"/>
        </w:trPr>
        <w:tc>
          <w:tcPr>
            <w:tcW w:w="9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C51" w:rsidRPr="005A6E01" w:rsidRDefault="00F31C5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A6E01">
              <w:rPr>
                <w:rFonts w:ascii="Times New Roman" w:hAnsi="Times New Roman"/>
                <w:b/>
                <w:sz w:val="32"/>
                <w:szCs w:val="32"/>
              </w:rPr>
              <w:t xml:space="preserve">Муниципальное автономное учреждение </w:t>
            </w:r>
          </w:p>
          <w:p w:rsidR="00F31C51" w:rsidRPr="005A6E01" w:rsidRDefault="00F31C5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A6E01">
              <w:rPr>
                <w:rFonts w:ascii="Times New Roman" w:hAnsi="Times New Roman"/>
                <w:b/>
                <w:sz w:val="32"/>
                <w:szCs w:val="32"/>
              </w:rPr>
              <w:t xml:space="preserve">дополнительного образования </w:t>
            </w:r>
            <w:proofErr w:type="spellStart"/>
            <w:r w:rsidRPr="005A6E01">
              <w:rPr>
                <w:rFonts w:ascii="Times New Roman" w:hAnsi="Times New Roman"/>
                <w:b/>
                <w:sz w:val="32"/>
                <w:szCs w:val="32"/>
              </w:rPr>
              <w:t>Сургутского</w:t>
            </w:r>
            <w:proofErr w:type="spellEnd"/>
            <w:r w:rsidRPr="005A6E01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  <w:p w:rsidR="00F31C51" w:rsidRPr="005A6E01" w:rsidRDefault="00F31C51" w:rsidP="005A6E0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kern w:val="2"/>
                <w:sz w:val="32"/>
                <w:szCs w:val="32"/>
              </w:rPr>
            </w:pPr>
            <w:r w:rsidRPr="005A6E01">
              <w:rPr>
                <w:rFonts w:ascii="Times New Roman" w:hAnsi="Times New Roman"/>
                <w:b/>
                <w:sz w:val="32"/>
                <w:szCs w:val="32"/>
              </w:rPr>
              <w:t xml:space="preserve"> «Центр детского творчества»</w:t>
            </w: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Pr="00F31C51" w:rsidRDefault="00F31C51">
            <w:pPr>
              <w:pStyle w:val="a5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31C51" w:rsidRPr="005A6E01" w:rsidRDefault="00F31C51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</w:pPr>
            <w:proofErr w:type="spellStart"/>
            <w:r w:rsidRPr="005A6E0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>Портфолио</w:t>
            </w:r>
            <w:proofErr w:type="spellEnd"/>
            <w:r w:rsidRPr="005A6E0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 xml:space="preserve"> </w:t>
            </w:r>
          </w:p>
          <w:p w:rsidR="00F31C51" w:rsidRPr="005A6E01" w:rsidRDefault="00F31C51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</w:pPr>
            <w:r w:rsidRPr="005A6E01">
              <w:rPr>
                <w:rFonts w:ascii="Times New Roman" w:hAnsi="Times New Roman"/>
                <w:b/>
                <w:bCs/>
                <w:i/>
                <w:sz w:val="48"/>
                <w:szCs w:val="48"/>
              </w:rPr>
              <w:t>профессиональной деятельности</w:t>
            </w:r>
          </w:p>
          <w:p w:rsidR="00F31C51" w:rsidRPr="00F31C51" w:rsidRDefault="00F31C51">
            <w:pPr>
              <w:pStyle w:val="a5"/>
              <w:jc w:val="center"/>
              <w:rPr>
                <w:rFonts w:ascii="Times New Roman" w:hAnsi="Times New Roman"/>
                <w:sz w:val="36"/>
                <w:szCs w:val="36"/>
                <w:shd w:val="clear" w:color="auto" w:fill="FFFF00"/>
              </w:rPr>
            </w:pPr>
          </w:p>
          <w:p w:rsidR="00F31C51" w:rsidRPr="00F31C51" w:rsidRDefault="00F31C51">
            <w:pPr>
              <w:pStyle w:val="a5"/>
              <w:jc w:val="center"/>
              <w:rPr>
                <w:rFonts w:ascii="Times New Roman" w:hAnsi="Times New Roman"/>
                <w:sz w:val="36"/>
                <w:szCs w:val="36"/>
                <w:shd w:val="clear" w:color="auto" w:fill="FFFF00"/>
              </w:rPr>
            </w:pPr>
          </w:p>
          <w:p w:rsidR="00F31C51" w:rsidRPr="00F31C51" w:rsidRDefault="00F31C51" w:rsidP="005A6E01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F31C51" w:rsidRPr="005A6E01" w:rsidRDefault="00104815">
            <w:pPr>
              <w:pStyle w:val="a5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8"/>
                <w:szCs w:val="48"/>
                <w:u w:val="single"/>
              </w:rPr>
              <w:t>Колесиной</w:t>
            </w:r>
            <w:proofErr w:type="spellEnd"/>
            <w:r>
              <w:rPr>
                <w:rFonts w:ascii="Times New Roman" w:hAnsi="Times New Roman"/>
                <w:b/>
                <w:bCs/>
                <w:sz w:val="48"/>
                <w:szCs w:val="48"/>
                <w:u w:val="single"/>
              </w:rPr>
              <w:t xml:space="preserve"> Алены Олеговны</w:t>
            </w:r>
            <w:r w:rsidR="00F31C51" w:rsidRPr="005A6E01">
              <w:rPr>
                <w:rFonts w:ascii="Times New Roman" w:hAnsi="Times New Roman"/>
                <w:b/>
                <w:bCs/>
                <w:sz w:val="48"/>
                <w:szCs w:val="48"/>
              </w:rPr>
              <w:t>,</w:t>
            </w:r>
          </w:p>
          <w:p w:rsidR="00F31C51" w:rsidRPr="005A6E01" w:rsidRDefault="00F31C51">
            <w:pPr>
              <w:pStyle w:val="a5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A6E01">
              <w:rPr>
                <w:rFonts w:ascii="Times New Roman" w:hAnsi="Times New Roman"/>
                <w:b/>
                <w:bCs/>
                <w:sz w:val="48"/>
                <w:szCs w:val="48"/>
              </w:rPr>
              <w:t>педагога дополнительного образования</w:t>
            </w: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233CB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(МЕСТО ДЛЯ ФОТО)</w:t>
            </w: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A6E01" w:rsidRDefault="005A6E01" w:rsidP="005A6E01">
            <w:pPr>
              <w:pStyle w:val="a5"/>
              <w:rPr>
                <w:rFonts w:ascii="Times New Roman" w:hAnsi="Times New Roman"/>
              </w:rPr>
            </w:pPr>
          </w:p>
          <w:p w:rsidR="005A6E01" w:rsidRDefault="005A6E01" w:rsidP="005A6E01">
            <w:pPr>
              <w:pStyle w:val="a5"/>
              <w:rPr>
                <w:rFonts w:ascii="Times New Roman" w:hAnsi="Times New Roman"/>
              </w:rPr>
            </w:pPr>
          </w:p>
          <w:p w:rsidR="005A6E01" w:rsidRDefault="005A6E01" w:rsidP="005A6E01">
            <w:pPr>
              <w:pStyle w:val="a5"/>
              <w:rPr>
                <w:rFonts w:ascii="Times New Roman" w:hAnsi="Times New Roman"/>
              </w:rPr>
            </w:pPr>
          </w:p>
          <w:p w:rsidR="005A6E01" w:rsidRDefault="005A6E01" w:rsidP="005A6E01">
            <w:pPr>
              <w:pStyle w:val="a5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Pr="005A6E01" w:rsidRDefault="00F31C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C51" w:rsidRPr="005A6E01" w:rsidRDefault="00F31C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E01">
              <w:rPr>
                <w:rFonts w:ascii="Times New Roman" w:hAnsi="Times New Roman"/>
                <w:b/>
                <w:sz w:val="28"/>
                <w:szCs w:val="28"/>
              </w:rPr>
              <w:t>г.п. Белый Яр</w:t>
            </w:r>
          </w:p>
          <w:p w:rsidR="00F31C51" w:rsidRDefault="00F31C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31C51" w:rsidRDefault="00F31C51" w:rsidP="00F31C51">
            <w:pPr>
              <w:pStyle w:val="a5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F31C51" w:rsidRDefault="00F31C51" w:rsidP="00F31C51">
      <w:pPr>
        <w:jc w:val="right"/>
        <w:rPr>
          <w:kern w:val="2"/>
        </w:rPr>
      </w:pPr>
    </w:p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p w:rsidR="00F31C51" w:rsidRDefault="00F31C51"/>
    <w:sectPr w:rsidR="00F31C51" w:rsidSect="00615A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10C525F"/>
    <w:multiLevelType w:val="hybridMultilevel"/>
    <w:tmpl w:val="9D7C1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C3684B"/>
    <w:multiLevelType w:val="hybridMultilevel"/>
    <w:tmpl w:val="A74475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2275"/>
    <w:multiLevelType w:val="hybridMultilevel"/>
    <w:tmpl w:val="671632C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60"/>
    <w:rsid w:val="00004F10"/>
    <w:rsid w:val="00102E42"/>
    <w:rsid w:val="00104815"/>
    <w:rsid w:val="00174530"/>
    <w:rsid w:val="00233CB4"/>
    <w:rsid w:val="004918E2"/>
    <w:rsid w:val="004B353A"/>
    <w:rsid w:val="00522CAC"/>
    <w:rsid w:val="005A44E9"/>
    <w:rsid w:val="005A6E01"/>
    <w:rsid w:val="00615AD4"/>
    <w:rsid w:val="0072224A"/>
    <w:rsid w:val="00770C54"/>
    <w:rsid w:val="007E1647"/>
    <w:rsid w:val="00887A07"/>
    <w:rsid w:val="008F3E61"/>
    <w:rsid w:val="00B926AA"/>
    <w:rsid w:val="00BD1611"/>
    <w:rsid w:val="00C22B3F"/>
    <w:rsid w:val="00EA7560"/>
    <w:rsid w:val="00ED23D2"/>
    <w:rsid w:val="00F3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60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75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7560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A7560"/>
    <w:pPr>
      <w:suppressLineNumbers/>
    </w:pPr>
  </w:style>
  <w:style w:type="paragraph" w:customStyle="1" w:styleId="text">
    <w:name w:val="text"/>
    <w:basedOn w:val="a"/>
    <w:rsid w:val="00EA7560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styleId="a6">
    <w:name w:val="Normal (Web)"/>
    <w:basedOn w:val="a"/>
    <w:rsid w:val="00EA7560"/>
    <w:pPr>
      <w:spacing w:before="280" w:after="280"/>
    </w:pPr>
  </w:style>
  <w:style w:type="paragraph" w:styleId="a7">
    <w:name w:val="List Paragraph"/>
    <w:basedOn w:val="a"/>
    <w:uiPriority w:val="34"/>
    <w:qFormat/>
    <w:rsid w:val="005A6E01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33CB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B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10">
    <w:name w:val="Основной текст (10)_"/>
    <w:basedOn w:val="a0"/>
    <w:link w:val="100"/>
    <w:uiPriority w:val="99"/>
    <w:locked/>
    <w:rsid w:val="00615AD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615AD4"/>
    <w:pPr>
      <w:widowControl/>
      <w:shd w:val="clear" w:color="auto" w:fill="FFFFFF"/>
      <w:suppressAutoHyphens w:val="0"/>
      <w:spacing w:line="230" w:lineRule="exact"/>
      <w:jc w:val="right"/>
    </w:pPr>
    <w:rPr>
      <w:rFonts w:ascii="Times New Roman" w:eastAsiaTheme="minorHAnsi" w:hAnsi="Times New Roman" w:cs="Times New Roman"/>
      <w:kern w:val="0"/>
      <w:sz w:val="19"/>
      <w:szCs w:val="19"/>
      <w:lang w:eastAsia="en-US" w:bidi="ar-SA"/>
    </w:rPr>
  </w:style>
  <w:style w:type="table" w:styleId="aa">
    <w:name w:val="Table Grid"/>
    <w:basedOn w:val="a1"/>
    <w:uiPriority w:val="59"/>
    <w:rsid w:val="0061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2016-09-22T07:47:00Z</cp:lastPrinted>
  <dcterms:created xsi:type="dcterms:W3CDTF">2016-09-20T06:30:00Z</dcterms:created>
  <dcterms:modified xsi:type="dcterms:W3CDTF">2017-10-25T04:42:00Z</dcterms:modified>
</cp:coreProperties>
</file>