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A1" w:rsidRPr="001A7A58" w:rsidRDefault="001D54A1" w:rsidP="001D54A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A58">
        <w:rPr>
          <w:rFonts w:ascii="Times New Roman" w:hAnsi="Times New Roman"/>
          <w:b/>
          <w:bCs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1D54A1" w:rsidRPr="001A7A58" w:rsidRDefault="001D54A1" w:rsidP="001D54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7A58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  <w:r w:rsidRPr="001A7A58">
        <w:rPr>
          <w:rFonts w:ascii="Times New Roman" w:hAnsi="Times New Roman"/>
          <w:sz w:val="24"/>
          <w:szCs w:val="24"/>
        </w:rPr>
        <w:br/>
        <w:t>образовательное учреждение Воронежской области</w:t>
      </w:r>
      <w:r w:rsidRPr="001A7A58">
        <w:rPr>
          <w:rFonts w:ascii="Times New Roman" w:hAnsi="Times New Roman"/>
          <w:sz w:val="24"/>
          <w:szCs w:val="24"/>
        </w:rPr>
        <w:br/>
      </w:r>
      <w:r w:rsidRPr="001A7A58">
        <w:rPr>
          <w:rFonts w:ascii="Times New Roman" w:hAnsi="Times New Roman"/>
          <w:b/>
          <w:bCs/>
          <w:sz w:val="24"/>
          <w:szCs w:val="24"/>
        </w:rPr>
        <w:t>«Лискинский промышленно-транспортный техникум имени А.К. Лысенко»</w:t>
      </w:r>
    </w:p>
    <w:p w:rsidR="001D54A1" w:rsidRPr="001A7A58" w:rsidRDefault="001D54A1" w:rsidP="001D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A58">
        <w:rPr>
          <w:rFonts w:ascii="Times New Roman" w:hAnsi="Times New Roman"/>
          <w:b/>
          <w:sz w:val="24"/>
          <w:szCs w:val="24"/>
        </w:rPr>
        <w:t>(ГБПОУ ВО «ЛПТТ имени А.К. Лысенко»)</w:t>
      </w:r>
    </w:p>
    <w:p w:rsidR="001D54A1" w:rsidRPr="001A7A58" w:rsidRDefault="001D54A1" w:rsidP="001D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A1" w:rsidRDefault="001D54A1" w:rsidP="001D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A1" w:rsidRDefault="001D54A1" w:rsidP="001D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A1" w:rsidRPr="00540325" w:rsidRDefault="001D54A1" w:rsidP="001D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A1" w:rsidRPr="00540325" w:rsidRDefault="001D54A1" w:rsidP="001D54A1">
      <w:pPr>
        <w:tabs>
          <w:tab w:val="left" w:pos="601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D54A1" w:rsidRDefault="001D54A1" w:rsidP="001D54A1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ВО</w:t>
      </w:r>
    </w:p>
    <w:p w:rsidR="001D54A1" w:rsidRDefault="001D54A1" w:rsidP="001D54A1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«ЛПТТ имени А.К. Лысенко»</w:t>
      </w:r>
    </w:p>
    <w:p w:rsidR="001D54A1" w:rsidRPr="00540325" w:rsidRDefault="001D54A1" w:rsidP="001D54A1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Бровченко Н.А.</w:t>
      </w:r>
    </w:p>
    <w:p w:rsidR="00AB3EBC" w:rsidRDefault="00AB3EBC" w:rsidP="00AB3EBC">
      <w:pPr>
        <w:tabs>
          <w:tab w:val="left" w:pos="6015"/>
          <w:tab w:val="left" w:pos="6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153-уч от «28» августа 2015 г.</w:t>
      </w:r>
    </w:p>
    <w:p w:rsidR="00AB3EBC" w:rsidRDefault="00AB3EBC" w:rsidP="00AB3EBC">
      <w:pPr>
        <w:tabs>
          <w:tab w:val="left" w:pos="6015"/>
          <w:tab w:val="left" w:pos="6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от «30» октября 2015 года, приказ №353</w:t>
      </w:r>
    </w:p>
    <w:p w:rsidR="001D54A1" w:rsidRDefault="001D54A1" w:rsidP="001D54A1">
      <w:pPr>
        <w:tabs>
          <w:tab w:val="left" w:pos="6015"/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A1" w:rsidRDefault="001D54A1" w:rsidP="001D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E6E" w:rsidRDefault="00BE6D4E" w:rsidP="0012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E6D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.05pt;margin-top:4.8pt;width:106.85pt;height:106.95pt;z-index:1;visibility:visible">
            <v:imagedata r:id="rId8" o:title=""/>
          </v:shape>
        </w:pict>
      </w:r>
    </w:p>
    <w:p w:rsidR="00D20E6E" w:rsidRDefault="00D20E6E" w:rsidP="0012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20E6E" w:rsidRDefault="00D20E6E" w:rsidP="0012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20E6E" w:rsidRDefault="00D20E6E" w:rsidP="0012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B71A0" w:rsidRDefault="000B71A0" w:rsidP="000B71A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1D54A1" w:rsidRDefault="001D54A1" w:rsidP="001D54A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1D54A1" w:rsidRPr="00905302" w:rsidRDefault="001D54A1" w:rsidP="001D54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05302">
        <w:rPr>
          <w:rFonts w:ascii="Times New Roman" w:hAnsi="Times New Roman"/>
          <w:sz w:val="28"/>
          <w:szCs w:val="24"/>
        </w:rPr>
        <w:t>учебного предмета</w:t>
      </w:r>
      <w:r w:rsidRPr="00905302">
        <w:rPr>
          <w:rFonts w:ascii="Times New Roman" w:hAnsi="Times New Roman"/>
          <w:sz w:val="32"/>
          <w:szCs w:val="28"/>
        </w:rPr>
        <w:t xml:space="preserve"> </w:t>
      </w:r>
    </w:p>
    <w:p w:rsidR="001D54A1" w:rsidRDefault="005978C1" w:rsidP="005978C1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8C1">
        <w:rPr>
          <w:rFonts w:ascii="Times New Roman" w:hAnsi="Times New Roman"/>
          <w:sz w:val="28"/>
          <w:szCs w:val="28"/>
        </w:rPr>
        <w:t xml:space="preserve">              </w:t>
      </w:r>
      <w:r w:rsidRPr="005978C1">
        <w:rPr>
          <w:rFonts w:ascii="Times New Roman" w:hAnsi="Times New Roman"/>
          <w:sz w:val="28"/>
          <w:szCs w:val="28"/>
          <w:u w:val="single"/>
        </w:rPr>
        <w:t>БУП.05</w:t>
      </w:r>
      <w:r w:rsidR="001D54A1">
        <w:rPr>
          <w:rFonts w:ascii="Times New Roman" w:hAnsi="Times New Roman"/>
          <w:sz w:val="28"/>
          <w:szCs w:val="28"/>
        </w:rPr>
        <w:t xml:space="preserve">    </w:t>
      </w:r>
      <w:r w:rsidRPr="005978C1">
        <w:rPr>
          <w:rFonts w:ascii="Times New Roman" w:hAnsi="Times New Roman"/>
          <w:sz w:val="28"/>
          <w:szCs w:val="28"/>
          <w:u w:val="single"/>
        </w:rPr>
        <w:t>Обществознание (включая экономику и право)</w:t>
      </w:r>
    </w:p>
    <w:p w:rsidR="001D54A1" w:rsidRPr="00320AF6" w:rsidRDefault="001D54A1" w:rsidP="001D54A1">
      <w:pPr>
        <w:tabs>
          <w:tab w:val="left" w:pos="1260"/>
        </w:tabs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20AF6">
        <w:rPr>
          <w:rFonts w:ascii="Times New Roman" w:hAnsi="Times New Roman"/>
          <w:sz w:val="18"/>
          <w:szCs w:val="20"/>
        </w:rPr>
        <w:t>индекс                                                   учебного предмета</w:t>
      </w:r>
    </w:p>
    <w:p w:rsidR="001D54A1" w:rsidRDefault="001D54A1" w:rsidP="001D54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A1" w:rsidRDefault="005978C1" w:rsidP="001D54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62DF0">
        <w:rPr>
          <w:rFonts w:ascii="Times New Roman" w:hAnsi="Times New Roman"/>
          <w:sz w:val="28"/>
          <w:szCs w:val="28"/>
        </w:rPr>
        <w:t xml:space="preserve"> специальности</w:t>
      </w:r>
      <w:r w:rsidR="001D54A1">
        <w:rPr>
          <w:rFonts w:ascii="Times New Roman" w:hAnsi="Times New Roman"/>
          <w:sz w:val="28"/>
          <w:szCs w:val="28"/>
        </w:rPr>
        <w:t xml:space="preserve"> СПО:</w:t>
      </w:r>
    </w:p>
    <w:p w:rsidR="001D54A1" w:rsidRDefault="001D54A1" w:rsidP="001D54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011927" w:rsidRDefault="009D7995" w:rsidP="005978C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52"/>
          <w:u w:val="single"/>
        </w:rPr>
      </w:pPr>
      <w:r>
        <w:rPr>
          <w:rFonts w:ascii="Times New Roman" w:hAnsi="Times New Roman"/>
          <w:sz w:val="28"/>
          <w:szCs w:val="52"/>
          <w:u w:val="single"/>
        </w:rPr>
        <w:t>23</w:t>
      </w:r>
      <w:r w:rsidR="00850416">
        <w:rPr>
          <w:rFonts w:ascii="Times New Roman" w:hAnsi="Times New Roman"/>
          <w:sz w:val="28"/>
          <w:szCs w:val="52"/>
          <w:u w:val="single"/>
        </w:rPr>
        <w:t>.02</w:t>
      </w:r>
      <w:r w:rsidR="005978C1" w:rsidRPr="005978C1">
        <w:rPr>
          <w:rFonts w:ascii="Times New Roman" w:hAnsi="Times New Roman"/>
          <w:sz w:val="28"/>
          <w:szCs w:val="52"/>
          <w:u w:val="single"/>
        </w:rPr>
        <w:t>.</w:t>
      </w:r>
      <w:r w:rsidR="00850416">
        <w:rPr>
          <w:rFonts w:ascii="Times New Roman" w:hAnsi="Times New Roman"/>
          <w:sz w:val="28"/>
          <w:szCs w:val="52"/>
          <w:u w:val="single"/>
        </w:rPr>
        <w:t>0</w:t>
      </w:r>
      <w:r>
        <w:rPr>
          <w:rFonts w:ascii="Times New Roman" w:hAnsi="Times New Roman"/>
          <w:sz w:val="28"/>
          <w:szCs w:val="52"/>
          <w:u w:val="single"/>
        </w:rPr>
        <w:t>6</w:t>
      </w:r>
      <w:r w:rsidR="001D54A1">
        <w:rPr>
          <w:rFonts w:ascii="Times New Roman" w:hAnsi="Times New Roman"/>
          <w:sz w:val="28"/>
          <w:szCs w:val="52"/>
        </w:rPr>
        <w:t xml:space="preserve">    </w:t>
      </w:r>
      <w:r w:rsidR="001D54A1" w:rsidRPr="00480DDE">
        <w:rPr>
          <w:rFonts w:ascii="Times New Roman" w:hAnsi="Times New Roman"/>
          <w:sz w:val="28"/>
          <w:szCs w:val="52"/>
        </w:rPr>
        <w:t xml:space="preserve"> </w:t>
      </w:r>
      <w:r>
        <w:rPr>
          <w:rFonts w:ascii="Times New Roman" w:hAnsi="Times New Roman"/>
          <w:sz w:val="28"/>
          <w:szCs w:val="52"/>
          <w:u w:val="single"/>
        </w:rPr>
        <w:t>Техническая эксплуатация подвижного состава железных дорог</w:t>
      </w:r>
      <w:r w:rsidR="00011927">
        <w:rPr>
          <w:rFonts w:ascii="Times New Roman" w:hAnsi="Times New Roman"/>
          <w:sz w:val="28"/>
          <w:szCs w:val="52"/>
          <w:u w:val="single"/>
        </w:rPr>
        <w:t xml:space="preserve"> </w:t>
      </w:r>
    </w:p>
    <w:p w:rsidR="001D54A1" w:rsidRPr="005978C1" w:rsidRDefault="009D7995" w:rsidP="005978C1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52"/>
        </w:rPr>
      </w:pPr>
      <w:r>
        <w:rPr>
          <w:rFonts w:ascii="Times New Roman" w:hAnsi="Times New Roman"/>
          <w:sz w:val="18"/>
          <w:szCs w:val="16"/>
        </w:rPr>
        <w:t xml:space="preserve">     </w:t>
      </w:r>
      <w:r w:rsidR="00011927">
        <w:rPr>
          <w:rFonts w:ascii="Times New Roman" w:hAnsi="Times New Roman"/>
          <w:sz w:val="18"/>
          <w:szCs w:val="16"/>
        </w:rPr>
        <w:t xml:space="preserve">  </w:t>
      </w:r>
      <w:r w:rsidR="00011927" w:rsidRPr="00B46DF7">
        <w:rPr>
          <w:rFonts w:ascii="Times New Roman" w:hAnsi="Times New Roman"/>
          <w:sz w:val="18"/>
          <w:szCs w:val="16"/>
        </w:rPr>
        <w:t xml:space="preserve">код  </w:t>
      </w:r>
      <w:r w:rsidR="00011927">
        <w:rPr>
          <w:rFonts w:ascii="Times New Roman" w:hAnsi="Times New Roman"/>
          <w:sz w:val="18"/>
          <w:szCs w:val="16"/>
        </w:rPr>
        <w:t xml:space="preserve">                                  </w:t>
      </w:r>
      <w:r w:rsidR="001A3815">
        <w:rPr>
          <w:rFonts w:ascii="Times New Roman" w:hAnsi="Times New Roman"/>
          <w:sz w:val="18"/>
          <w:szCs w:val="16"/>
        </w:rPr>
        <w:t xml:space="preserve">                  </w:t>
      </w:r>
      <w:r w:rsidR="005978C1">
        <w:rPr>
          <w:rFonts w:ascii="Times New Roman" w:hAnsi="Times New Roman"/>
          <w:sz w:val="18"/>
          <w:szCs w:val="16"/>
        </w:rPr>
        <w:t xml:space="preserve">  </w:t>
      </w:r>
      <w:r>
        <w:rPr>
          <w:rFonts w:ascii="Times New Roman" w:hAnsi="Times New Roman"/>
          <w:sz w:val="18"/>
          <w:szCs w:val="16"/>
        </w:rPr>
        <w:t xml:space="preserve">                            </w:t>
      </w:r>
      <w:r w:rsidR="00850416">
        <w:rPr>
          <w:rFonts w:ascii="Times New Roman" w:hAnsi="Times New Roman"/>
          <w:sz w:val="18"/>
          <w:szCs w:val="16"/>
        </w:rPr>
        <w:t xml:space="preserve"> </w:t>
      </w:r>
      <w:r w:rsidR="001D54A1">
        <w:rPr>
          <w:rFonts w:ascii="Times New Roman" w:hAnsi="Times New Roman"/>
          <w:sz w:val="18"/>
          <w:szCs w:val="16"/>
        </w:rPr>
        <w:t xml:space="preserve"> </w:t>
      </w:r>
      <w:r w:rsidR="001D54A1" w:rsidRPr="00B46DF7">
        <w:rPr>
          <w:rFonts w:ascii="Times New Roman" w:hAnsi="Times New Roman"/>
          <w:sz w:val="18"/>
          <w:szCs w:val="16"/>
        </w:rPr>
        <w:t>профессия</w:t>
      </w:r>
    </w:p>
    <w:p w:rsidR="001D54A1" w:rsidRDefault="001D54A1" w:rsidP="001D54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52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D20E6E" w:rsidRDefault="00D20E6E" w:rsidP="00260D6E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D20E6E" w:rsidRDefault="00D20E6E" w:rsidP="008210CC">
      <w:pPr>
        <w:jc w:val="both"/>
        <w:rPr>
          <w:rFonts w:ascii="Times New Roman" w:hAnsi="Times New Roman"/>
          <w:b/>
          <w:sz w:val="32"/>
          <w:szCs w:val="36"/>
        </w:rPr>
      </w:pPr>
    </w:p>
    <w:p w:rsidR="00D20E6E" w:rsidRDefault="00FE49CB" w:rsidP="008210C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E49CB">
        <w:rPr>
          <w:rFonts w:ascii="Times New Roman" w:hAnsi="Times New Roman"/>
          <w:sz w:val="24"/>
          <w:szCs w:val="24"/>
        </w:rPr>
        <w:t>Рабочая программа</w:t>
      </w:r>
      <w:r w:rsidRPr="00FE49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49CB">
        <w:rPr>
          <w:rFonts w:ascii="Times New Roman" w:hAnsi="Times New Roman"/>
          <w:sz w:val="24"/>
          <w:szCs w:val="24"/>
        </w:rPr>
        <w:t xml:space="preserve">учебного предмета составлена и преподается в соответствии с приказом департамента образования, науки и молодежной политики Воронежской области от 27.07.2012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 приказа департамента образования, науки и молодежной политики Воронежской области от 30 августа 2013 г., №840 «О внесении изменения в приказ департамента образования, науки и молодежной политики Воронежской области от 27.07.2012 №760»; </w:t>
      </w:r>
      <w:r w:rsidRPr="00FE49CB">
        <w:rPr>
          <w:rFonts w:ascii="Times New Roman" w:hAnsi="Times New Roman"/>
          <w:bCs/>
          <w:sz w:val="24"/>
          <w:szCs w:val="24"/>
        </w:rPr>
        <w:t>Приказом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FE49CB">
        <w:rPr>
          <w:rFonts w:ascii="Times New Roman" w:hAnsi="Times New Roman"/>
          <w:sz w:val="24"/>
          <w:szCs w:val="24"/>
        </w:rPr>
        <w:t xml:space="preserve">; </w:t>
      </w:r>
      <w:r w:rsidRPr="00FE49CB">
        <w:rPr>
          <w:rFonts w:ascii="Times New Roman" w:hAnsi="Times New Roman"/>
          <w:bCs/>
          <w:sz w:val="24"/>
          <w:szCs w:val="24"/>
        </w:rPr>
        <w:t xml:space="preserve">приказом от 05 марта 2004 г. №1089 Министерства образования и науки российской федерации «Об утверждении федерального компонента государственных образовательных стандартов среднего (полного) общего образования» (изм. </w:t>
      </w:r>
      <w:hyperlink r:id="rId9" w:history="1">
        <w:r w:rsidRPr="00FE49CB">
          <w:rPr>
            <w:rFonts w:ascii="Times New Roman" w:hAnsi="Times New Roman"/>
            <w:sz w:val="24"/>
            <w:szCs w:val="24"/>
          </w:rPr>
          <w:t>приказ Министерства образования и науки РФ от 24 января 2012 г. №39</w:t>
        </w:r>
      </w:hyperlink>
      <w:r w:rsidRPr="00FE49CB">
        <w:rPr>
          <w:rFonts w:ascii="Times New Roman" w:hAnsi="Times New Roman"/>
          <w:bCs/>
          <w:sz w:val="24"/>
          <w:szCs w:val="24"/>
        </w:rPr>
        <w:t>);</w:t>
      </w:r>
      <w:r w:rsidRPr="00FE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49CB">
        <w:rPr>
          <w:rFonts w:ascii="Times New Roman" w:hAnsi="Times New Roman"/>
          <w:bCs/>
          <w:color w:val="000000"/>
          <w:sz w:val="24"/>
          <w:szCs w:val="24"/>
        </w:rPr>
        <w:t>на основании решения педагогического совета от 30.10.2015 года, протокол №3</w:t>
      </w:r>
    </w:p>
    <w:p w:rsidR="00FE49CB" w:rsidRPr="00FE49CB" w:rsidRDefault="00FE49CB" w:rsidP="008210CC">
      <w:pPr>
        <w:jc w:val="both"/>
        <w:rPr>
          <w:rFonts w:ascii="Times New Roman" w:hAnsi="Times New Roman"/>
          <w:b/>
          <w:sz w:val="24"/>
          <w:szCs w:val="24"/>
        </w:rPr>
      </w:pP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>Разработчик программы: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Долбина И.В</w:t>
      </w:r>
      <w:r w:rsidRPr="00816C53">
        <w:rPr>
          <w:rFonts w:ascii="Times New Roman" w:hAnsi="Times New Roman"/>
          <w:color w:val="000000"/>
          <w:sz w:val="24"/>
          <w:szCs w:val="24"/>
          <w:u w:val="single"/>
        </w:rPr>
        <w:t>., преподаватель</w:t>
      </w: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6DF7">
        <w:rPr>
          <w:rFonts w:ascii="Times New Roman" w:hAnsi="Times New Roman"/>
          <w:sz w:val="24"/>
          <w:szCs w:val="28"/>
        </w:rPr>
        <w:t xml:space="preserve">Рабочая программа рассмотрена на заседании </w:t>
      </w:r>
      <w:r>
        <w:rPr>
          <w:rFonts w:ascii="Times New Roman" w:hAnsi="Times New Roman"/>
          <w:sz w:val="24"/>
          <w:szCs w:val="28"/>
        </w:rPr>
        <w:t>цикловой</w:t>
      </w:r>
      <w:r w:rsidRPr="00B46DF7">
        <w:rPr>
          <w:rFonts w:ascii="Times New Roman" w:hAnsi="Times New Roman"/>
          <w:sz w:val="24"/>
          <w:szCs w:val="28"/>
        </w:rPr>
        <w:t xml:space="preserve"> комиссии «</w:t>
      </w:r>
      <w:r w:rsidRPr="00B46DF7">
        <w:rPr>
          <w:rFonts w:ascii="Times New Roman" w:hAnsi="Times New Roman"/>
          <w:sz w:val="24"/>
          <w:szCs w:val="28"/>
          <w:u w:val="single"/>
        </w:rPr>
        <w:t>Общеобразовательны</w:t>
      </w:r>
      <w:r>
        <w:rPr>
          <w:rFonts w:ascii="Times New Roman" w:hAnsi="Times New Roman"/>
          <w:sz w:val="24"/>
          <w:szCs w:val="28"/>
          <w:u w:val="single"/>
        </w:rPr>
        <w:t>е</w:t>
      </w:r>
      <w:r w:rsidRPr="00B46DF7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учебные предметы</w:t>
      </w:r>
      <w:r w:rsidR="00AB3EBC">
        <w:rPr>
          <w:rFonts w:ascii="Times New Roman" w:hAnsi="Times New Roman"/>
          <w:sz w:val="24"/>
          <w:szCs w:val="28"/>
        </w:rPr>
        <w:t>» протокол № 4</w:t>
      </w:r>
      <w:r w:rsidRPr="00B46DF7">
        <w:rPr>
          <w:rFonts w:ascii="Times New Roman" w:hAnsi="Times New Roman"/>
          <w:sz w:val="24"/>
          <w:szCs w:val="28"/>
        </w:rPr>
        <w:t xml:space="preserve">, от </w:t>
      </w:r>
      <w:r w:rsidR="00AB3EBC" w:rsidRPr="00FE49CB">
        <w:rPr>
          <w:rFonts w:ascii="Times New Roman" w:hAnsi="Times New Roman"/>
          <w:bCs/>
          <w:color w:val="000000"/>
          <w:sz w:val="24"/>
          <w:szCs w:val="24"/>
        </w:rPr>
        <w:t>30.10.2015 года</w:t>
      </w: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6DF7">
        <w:rPr>
          <w:rFonts w:ascii="Times New Roman" w:hAnsi="Times New Roman"/>
          <w:sz w:val="24"/>
          <w:szCs w:val="28"/>
        </w:rPr>
        <w:t xml:space="preserve">Председатель </w:t>
      </w:r>
      <w:r>
        <w:rPr>
          <w:rFonts w:ascii="Times New Roman" w:hAnsi="Times New Roman"/>
          <w:sz w:val="24"/>
          <w:szCs w:val="28"/>
        </w:rPr>
        <w:t>Ц</w:t>
      </w:r>
      <w:r w:rsidRPr="00B46DF7">
        <w:rPr>
          <w:rFonts w:ascii="Times New Roman" w:hAnsi="Times New Roman"/>
          <w:sz w:val="24"/>
          <w:szCs w:val="28"/>
        </w:rPr>
        <w:t>К</w:t>
      </w:r>
      <w:r w:rsidR="009A0960">
        <w:rPr>
          <w:rFonts w:ascii="Times New Roman" w:hAnsi="Times New Roman"/>
          <w:sz w:val="24"/>
          <w:szCs w:val="28"/>
        </w:rPr>
        <w:t xml:space="preserve"> Селезнева И.Ю.</w:t>
      </w: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E49CB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E49CB" w:rsidRPr="00B46DF7" w:rsidRDefault="00FE49CB" w:rsidP="00FE49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6DF7">
        <w:rPr>
          <w:rFonts w:ascii="Times New Roman" w:hAnsi="Times New Roman"/>
          <w:sz w:val="24"/>
          <w:szCs w:val="28"/>
        </w:rPr>
        <w:t xml:space="preserve">Рабочая программа   одобрена на заседании УМС </w:t>
      </w:r>
    </w:p>
    <w:p w:rsidR="00FE49CB" w:rsidRPr="00B46DF7" w:rsidRDefault="00AB3EBC" w:rsidP="00FE49C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 № 3</w:t>
      </w:r>
      <w:r w:rsidR="00FE49CB" w:rsidRPr="00B46DF7">
        <w:rPr>
          <w:rFonts w:ascii="Times New Roman" w:hAnsi="Times New Roman"/>
          <w:sz w:val="24"/>
          <w:szCs w:val="28"/>
        </w:rPr>
        <w:t xml:space="preserve">, от </w:t>
      </w:r>
      <w:r w:rsidRPr="00FE49CB">
        <w:rPr>
          <w:rFonts w:ascii="Times New Roman" w:hAnsi="Times New Roman"/>
          <w:bCs/>
          <w:color w:val="000000"/>
          <w:sz w:val="24"/>
          <w:szCs w:val="24"/>
        </w:rPr>
        <w:t>30.10.2015 года</w:t>
      </w:r>
    </w:p>
    <w:p w:rsidR="00D20E6E" w:rsidRDefault="00D20E6E" w:rsidP="00260D6E"/>
    <w:p w:rsidR="00D20E6E" w:rsidRDefault="00D20E6E" w:rsidP="00260D6E"/>
    <w:p w:rsidR="00D20E6E" w:rsidRDefault="00D20E6E" w:rsidP="00260D6E"/>
    <w:p w:rsidR="00D20E6E" w:rsidRDefault="00D20E6E" w:rsidP="00260D6E"/>
    <w:p w:rsidR="00FE49CB" w:rsidRDefault="00FE49CB" w:rsidP="00260D6E"/>
    <w:p w:rsidR="00FE49CB" w:rsidRDefault="00FE49CB" w:rsidP="00260D6E"/>
    <w:p w:rsidR="00FE49CB" w:rsidRDefault="00FE49CB" w:rsidP="00260D6E"/>
    <w:p w:rsidR="00D20E6E" w:rsidRDefault="00D20E6E" w:rsidP="00260D6E"/>
    <w:p w:rsidR="00D20E6E" w:rsidRDefault="00D20E6E" w:rsidP="00260D6E"/>
    <w:p w:rsidR="00D20E6E" w:rsidRDefault="00D20E6E" w:rsidP="00260D6E"/>
    <w:p w:rsidR="00D20E6E" w:rsidRDefault="00D20E6E" w:rsidP="00260D6E"/>
    <w:p w:rsidR="00D20E6E" w:rsidRDefault="00D20E6E" w:rsidP="00260D6E"/>
    <w:p w:rsidR="00162DF0" w:rsidRDefault="00162DF0" w:rsidP="00162DF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6F98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162DF0" w:rsidRDefault="00162DF0" w:rsidP="00162DF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52"/>
          <w:u w:val="single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DE244D">
        <w:rPr>
          <w:rFonts w:ascii="Times New Roman" w:hAnsi="Times New Roman"/>
          <w:sz w:val="24"/>
          <w:szCs w:val="28"/>
          <w:lang w:eastAsia="ar-SA"/>
        </w:rPr>
        <w:t xml:space="preserve">Рабочая программа учебного предмета </w:t>
      </w:r>
      <w:r w:rsidRPr="004E15E9">
        <w:rPr>
          <w:rFonts w:ascii="Times New Roman" w:hAnsi="Times New Roman"/>
          <w:sz w:val="24"/>
          <w:szCs w:val="24"/>
          <w:u w:val="single"/>
        </w:rPr>
        <w:t>БУП.05</w:t>
      </w:r>
      <w:r w:rsidRPr="004E15E9">
        <w:rPr>
          <w:rFonts w:ascii="Times New Roman" w:hAnsi="Times New Roman"/>
          <w:sz w:val="24"/>
          <w:szCs w:val="24"/>
        </w:rPr>
        <w:t xml:space="preserve">  </w:t>
      </w:r>
      <w:r w:rsidRPr="004E15E9">
        <w:rPr>
          <w:rFonts w:ascii="Times New Roman" w:hAnsi="Times New Roman"/>
          <w:sz w:val="24"/>
          <w:szCs w:val="24"/>
          <w:u w:val="single"/>
        </w:rPr>
        <w:t>Обществознание (включая экономику и право)</w:t>
      </w:r>
      <w:r w:rsidRPr="004E15E9">
        <w:rPr>
          <w:rFonts w:ascii="Times New Roman" w:hAnsi="Times New Roman"/>
          <w:sz w:val="24"/>
          <w:szCs w:val="24"/>
        </w:rPr>
        <w:t xml:space="preserve"> </w:t>
      </w:r>
      <w:r w:rsidRPr="00DE244D">
        <w:rPr>
          <w:rFonts w:ascii="Times New Roman" w:hAnsi="Times New Roman"/>
          <w:sz w:val="24"/>
          <w:szCs w:val="28"/>
          <w:lang w:eastAsia="ar-SA"/>
        </w:rPr>
        <w:t xml:space="preserve">предназначена для изучения </w:t>
      </w:r>
      <w:r w:rsidRPr="004E15E9">
        <w:rPr>
          <w:rFonts w:ascii="Times New Roman" w:hAnsi="Times New Roman"/>
          <w:sz w:val="24"/>
          <w:szCs w:val="24"/>
          <w:u w:val="single"/>
        </w:rPr>
        <w:t>Обществознание (включая экономику и право)</w:t>
      </w:r>
      <w:r w:rsidRPr="004E15E9">
        <w:rPr>
          <w:rFonts w:ascii="Times New Roman" w:hAnsi="Times New Roman"/>
          <w:sz w:val="24"/>
          <w:szCs w:val="24"/>
        </w:rPr>
        <w:t xml:space="preserve"> </w:t>
      </w:r>
      <w:r w:rsidRPr="00DE244D">
        <w:rPr>
          <w:rFonts w:ascii="Times New Roman" w:hAnsi="Times New Roman"/>
          <w:sz w:val="24"/>
          <w:szCs w:val="28"/>
          <w:lang w:eastAsia="ar-SA"/>
        </w:rPr>
        <w:t>в техникуме, как базового учебного предмета</w:t>
      </w:r>
      <w:r w:rsidRPr="00DE244D">
        <w:rPr>
          <w:rFonts w:ascii="Times New Roman" w:hAnsi="Times New Roman"/>
          <w:sz w:val="24"/>
          <w:szCs w:val="24"/>
          <w:lang w:eastAsia="ar-SA"/>
        </w:rPr>
        <w:t xml:space="preserve"> при получении </w:t>
      </w:r>
      <w:r w:rsidRPr="00DE244D">
        <w:rPr>
          <w:rFonts w:ascii="Times New Roman" w:hAnsi="Times New Roman"/>
          <w:sz w:val="24"/>
          <w:szCs w:val="24"/>
        </w:rPr>
        <w:t>среднего общего образования в пределах освоения образовательной программы СПО</w:t>
      </w:r>
      <w:r w:rsidRPr="00DE244D">
        <w:rPr>
          <w:rFonts w:ascii="Times New Roman" w:hAnsi="Times New Roman"/>
          <w:sz w:val="24"/>
          <w:szCs w:val="28"/>
          <w:lang w:eastAsia="ar-SA"/>
        </w:rPr>
        <w:t>,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DE244D">
        <w:rPr>
          <w:rFonts w:ascii="Times New Roman" w:hAnsi="Times New Roman"/>
          <w:sz w:val="24"/>
          <w:szCs w:val="28"/>
          <w:lang w:eastAsia="ar-SA"/>
        </w:rPr>
        <w:t xml:space="preserve">по </w:t>
      </w:r>
      <w:r>
        <w:rPr>
          <w:rFonts w:ascii="Times New Roman" w:hAnsi="Times New Roman"/>
          <w:sz w:val="24"/>
          <w:szCs w:val="28"/>
          <w:lang w:eastAsia="ar-SA"/>
        </w:rPr>
        <w:t>специальности</w:t>
      </w:r>
      <w:r w:rsidRPr="00DE244D">
        <w:rPr>
          <w:rFonts w:ascii="Times New Roman" w:hAnsi="Times New Roman"/>
          <w:sz w:val="24"/>
          <w:szCs w:val="28"/>
          <w:lang w:eastAsia="ar-SA"/>
        </w:rPr>
        <w:t xml:space="preserve"> СПО </w:t>
      </w:r>
      <w:r w:rsidRPr="00162DF0">
        <w:rPr>
          <w:rFonts w:ascii="Times New Roman" w:hAnsi="Times New Roman"/>
          <w:sz w:val="24"/>
          <w:szCs w:val="24"/>
          <w:u w:val="single"/>
        </w:rPr>
        <w:t>23.02.06</w:t>
      </w:r>
      <w:r w:rsidRPr="00162DF0">
        <w:rPr>
          <w:rFonts w:ascii="Times New Roman" w:hAnsi="Times New Roman"/>
          <w:sz w:val="24"/>
          <w:szCs w:val="24"/>
        </w:rPr>
        <w:t xml:space="preserve">     </w:t>
      </w:r>
      <w:r w:rsidRPr="00162DF0">
        <w:rPr>
          <w:rFonts w:ascii="Times New Roman" w:hAnsi="Times New Roman"/>
          <w:sz w:val="24"/>
          <w:szCs w:val="24"/>
          <w:u w:val="single"/>
        </w:rPr>
        <w:t>Техническая эксплуатация подвижного состава железных дорог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8"/>
          <w:szCs w:val="52"/>
          <w:u w:val="single"/>
        </w:rPr>
        <w:t xml:space="preserve"> </w:t>
      </w:r>
    </w:p>
    <w:p w:rsidR="00E64C78" w:rsidRPr="00712985" w:rsidRDefault="00162DF0" w:rsidP="00E64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4C78">
        <w:rPr>
          <w:rFonts w:ascii="Times New Roman" w:hAnsi="Times New Roman"/>
          <w:sz w:val="24"/>
          <w:szCs w:val="24"/>
          <w:lang w:eastAsia="ar-SA"/>
        </w:rPr>
        <w:t>Учебный предмет</w:t>
      </w:r>
      <w:r w:rsidR="00E64C78" w:rsidRPr="008B0EB8">
        <w:rPr>
          <w:rFonts w:ascii="Times New Roman" w:hAnsi="Times New Roman"/>
          <w:sz w:val="24"/>
          <w:szCs w:val="24"/>
        </w:rPr>
        <w:t xml:space="preserve">  </w:t>
      </w:r>
      <w:r w:rsidR="00E64C78" w:rsidRPr="004E15E9">
        <w:rPr>
          <w:rFonts w:ascii="Times New Roman" w:hAnsi="Times New Roman"/>
          <w:sz w:val="24"/>
          <w:szCs w:val="24"/>
          <w:u w:val="single"/>
        </w:rPr>
        <w:t>БУП.05</w:t>
      </w:r>
      <w:r w:rsidR="00E64C78" w:rsidRPr="004E15E9">
        <w:rPr>
          <w:rFonts w:ascii="Times New Roman" w:hAnsi="Times New Roman"/>
          <w:sz w:val="24"/>
          <w:szCs w:val="24"/>
        </w:rPr>
        <w:t xml:space="preserve">  </w:t>
      </w:r>
      <w:r w:rsidR="00E64C78" w:rsidRPr="004E15E9">
        <w:rPr>
          <w:rFonts w:ascii="Times New Roman" w:hAnsi="Times New Roman"/>
          <w:sz w:val="24"/>
          <w:szCs w:val="24"/>
          <w:u w:val="single"/>
        </w:rPr>
        <w:t>Обществознание (включая экономику и право)</w:t>
      </w:r>
      <w:r w:rsidR="00E64C78" w:rsidRPr="004E15E9">
        <w:rPr>
          <w:rFonts w:ascii="Times New Roman" w:hAnsi="Times New Roman"/>
          <w:sz w:val="24"/>
          <w:szCs w:val="24"/>
        </w:rPr>
        <w:t xml:space="preserve"> </w:t>
      </w:r>
      <w:r w:rsidR="00E64C78" w:rsidRPr="008B0EB8">
        <w:rPr>
          <w:rFonts w:ascii="Times New Roman" w:hAnsi="Times New Roman"/>
          <w:sz w:val="24"/>
          <w:szCs w:val="24"/>
          <w:lang w:eastAsia="ar-SA"/>
        </w:rPr>
        <w:t xml:space="preserve">изучается в объеме </w:t>
      </w:r>
      <w:r w:rsidR="00E64C78">
        <w:rPr>
          <w:rFonts w:ascii="Times New Roman" w:hAnsi="Times New Roman"/>
          <w:sz w:val="24"/>
          <w:szCs w:val="24"/>
          <w:lang w:eastAsia="ar-SA"/>
        </w:rPr>
        <w:t xml:space="preserve">134 </w:t>
      </w:r>
      <w:r w:rsidR="00E64C78" w:rsidRPr="008B0EB8">
        <w:rPr>
          <w:rFonts w:ascii="Times New Roman" w:hAnsi="Times New Roman"/>
          <w:sz w:val="24"/>
          <w:szCs w:val="24"/>
          <w:lang w:eastAsia="ar-SA"/>
        </w:rPr>
        <w:t xml:space="preserve"> часов</w:t>
      </w:r>
      <w:r w:rsidR="00E64C7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64C78" w:rsidRPr="008B0EB8">
        <w:rPr>
          <w:rFonts w:ascii="Times New Roman" w:hAnsi="Times New Roman"/>
          <w:sz w:val="24"/>
          <w:szCs w:val="24"/>
          <w:lang w:eastAsia="ar-SA"/>
        </w:rPr>
        <w:t xml:space="preserve"> внеаудиторной самостоятельной работы</w:t>
      </w:r>
      <w:r w:rsidR="00E64C78">
        <w:rPr>
          <w:rFonts w:ascii="Times New Roman" w:hAnsi="Times New Roman"/>
          <w:sz w:val="24"/>
          <w:szCs w:val="24"/>
          <w:lang w:eastAsia="ar-SA"/>
        </w:rPr>
        <w:t xml:space="preserve"> 60 часов.</w:t>
      </w:r>
    </w:p>
    <w:p w:rsidR="00162DF0" w:rsidRPr="008B0EB8" w:rsidRDefault="00162DF0" w:rsidP="00162DF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По содержанию </w:t>
      </w:r>
      <w:r>
        <w:rPr>
          <w:rFonts w:ascii="Times New Roman" w:hAnsi="Times New Roman"/>
          <w:sz w:val="24"/>
          <w:szCs w:val="24"/>
        </w:rPr>
        <w:t xml:space="preserve">рабочая </w:t>
      </w:r>
      <w:r w:rsidRPr="008B0EB8">
        <w:rPr>
          <w:rFonts w:ascii="Times New Roman" w:hAnsi="Times New Roman"/>
          <w:sz w:val="24"/>
          <w:szCs w:val="24"/>
        </w:rPr>
        <w:t xml:space="preserve">программа  включает в себя </w:t>
      </w:r>
      <w:r w:rsidRPr="00DE244D">
        <w:rPr>
          <w:rFonts w:ascii="Times New Roman" w:hAnsi="Times New Roman"/>
          <w:sz w:val="24"/>
          <w:szCs w:val="24"/>
        </w:rPr>
        <w:t>четыре раздела</w:t>
      </w:r>
      <w:r w:rsidRPr="008B0EB8">
        <w:rPr>
          <w:rFonts w:ascii="Times New Roman" w:hAnsi="Times New Roman"/>
          <w:sz w:val="24"/>
          <w:szCs w:val="24"/>
        </w:rPr>
        <w:t xml:space="preserve">:  </w:t>
      </w:r>
    </w:p>
    <w:p w:rsidR="00162DF0" w:rsidRPr="008B0EB8" w:rsidRDefault="00162DF0" w:rsidP="00162DF0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162DF0" w:rsidRDefault="00162DF0" w:rsidP="00162DF0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тематический план с распределением учебных часов по разделам и темам курса;</w:t>
      </w:r>
    </w:p>
    <w:p w:rsidR="00162DF0" w:rsidRDefault="00162DF0" w:rsidP="00162DF0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содержание учебного предмета и последовательность изучения разделов и тем с </w:t>
      </w:r>
    </w:p>
    <w:p w:rsidR="00162DF0" w:rsidRDefault="00162DF0" w:rsidP="00162DF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требованиями к уровню подготовки студентов;</w:t>
      </w:r>
    </w:p>
    <w:p w:rsidR="00162DF0" w:rsidRDefault="00162DF0" w:rsidP="00162DF0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используемая литература.</w:t>
      </w:r>
    </w:p>
    <w:p w:rsidR="00162DF0" w:rsidRPr="00273ED1" w:rsidRDefault="00162DF0" w:rsidP="00162DF0">
      <w:pPr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</w:t>
      </w:r>
      <w:r w:rsidRPr="008B0EB8">
        <w:rPr>
          <w:rFonts w:ascii="Times New Roman" w:hAnsi="Times New Roman"/>
          <w:sz w:val="24"/>
          <w:szCs w:val="24"/>
          <w:lang w:eastAsia="ar-SA"/>
        </w:rPr>
        <w:t xml:space="preserve">рограмма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учебного предмета </w:t>
      </w:r>
      <w:r w:rsidRPr="008B0EB8">
        <w:rPr>
          <w:rFonts w:ascii="Times New Roman" w:hAnsi="Times New Roman"/>
          <w:sz w:val="24"/>
          <w:szCs w:val="24"/>
          <w:lang w:eastAsia="ar-SA"/>
        </w:rPr>
        <w:t xml:space="preserve">ориентирована на достижение </w:t>
      </w:r>
      <w:r w:rsidRPr="00273ED1">
        <w:rPr>
          <w:rFonts w:ascii="Times New Roman" w:hAnsi="Times New Roman"/>
          <w:sz w:val="24"/>
          <w:szCs w:val="24"/>
          <w:lang w:eastAsia="ar-SA"/>
        </w:rPr>
        <w:t>следующих целей:</w:t>
      </w:r>
    </w:p>
    <w:p w:rsidR="00162DF0" w:rsidRPr="0068743C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743C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68743C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68743C">
        <w:rPr>
          <w:rFonts w:ascii="Times New Roman" w:hAnsi="Times New Roman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</w:t>
      </w:r>
      <w:r w:rsidRPr="0068743C">
        <w:rPr>
          <w:rFonts w:ascii="Times New Roman" w:hAnsi="Times New Roman"/>
          <w:bCs/>
          <w:sz w:val="24"/>
          <w:szCs w:val="24"/>
        </w:rPr>
        <w:t>учебных предметов</w:t>
      </w:r>
      <w:r w:rsidRPr="0068743C">
        <w:rPr>
          <w:rFonts w:ascii="Times New Roman" w:hAnsi="Times New Roman"/>
          <w:sz w:val="24"/>
          <w:szCs w:val="24"/>
        </w:rPr>
        <w:t>;</w:t>
      </w:r>
    </w:p>
    <w:p w:rsidR="00162DF0" w:rsidRPr="0068743C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8743C">
        <w:rPr>
          <w:rFonts w:ascii="Times New Roman" w:hAnsi="Times New Roman"/>
          <w:sz w:val="24"/>
          <w:szCs w:val="24"/>
        </w:rPr>
        <w:t xml:space="preserve">- </w:t>
      </w:r>
      <w:r w:rsidRPr="0068743C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68743C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68743C">
        <w:rPr>
          <w:rFonts w:ascii="Times New Roman" w:hAnsi="Times New Roman"/>
          <w:bCs/>
          <w:sz w:val="24"/>
          <w:szCs w:val="24"/>
        </w:rPr>
        <w:t xml:space="preserve">, </w:t>
      </w:r>
      <w:r w:rsidRPr="0068743C">
        <w:rPr>
          <w:rFonts w:ascii="Times New Roman" w:hAnsi="Times New Roman"/>
          <w:sz w:val="24"/>
          <w:szCs w:val="24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62DF0" w:rsidRPr="0068743C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8743C">
        <w:rPr>
          <w:rFonts w:ascii="Times New Roman" w:hAnsi="Times New Roman"/>
          <w:sz w:val="24"/>
          <w:szCs w:val="24"/>
        </w:rPr>
        <w:t xml:space="preserve">- </w:t>
      </w:r>
      <w:r w:rsidRPr="0068743C">
        <w:rPr>
          <w:rFonts w:ascii="Times New Roman" w:hAnsi="Times New Roman"/>
          <w:bCs/>
          <w:sz w:val="24"/>
          <w:szCs w:val="24"/>
        </w:rPr>
        <w:t xml:space="preserve">освоение системы знаний </w:t>
      </w:r>
      <w:r w:rsidRPr="0068743C">
        <w:rPr>
          <w:rFonts w:ascii="Times New Roman" w:hAnsi="Times New Roman"/>
          <w:sz w:val="24"/>
          <w:szCs w:val="24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</w:t>
      </w:r>
      <w:r w:rsidRPr="0068743C">
        <w:rPr>
          <w:rFonts w:ascii="Times New Roman" w:hAnsi="Times New Roman"/>
          <w:bCs/>
          <w:sz w:val="24"/>
          <w:szCs w:val="24"/>
        </w:rPr>
        <w:t>учебных предметов</w:t>
      </w:r>
      <w:r w:rsidRPr="0068743C">
        <w:rPr>
          <w:rFonts w:ascii="Times New Roman" w:hAnsi="Times New Roman"/>
          <w:sz w:val="24"/>
          <w:szCs w:val="24"/>
        </w:rPr>
        <w:t xml:space="preserve"> в учреждениях системы среднего профессионального образования или для самообразования;</w:t>
      </w:r>
    </w:p>
    <w:p w:rsidR="00162DF0" w:rsidRPr="0068743C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8743C">
        <w:rPr>
          <w:rFonts w:ascii="Times New Roman" w:hAnsi="Times New Roman"/>
          <w:sz w:val="24"/>
          <w:szCs w:val="24"/>
        </w:rPr>
        <w:t xml:space="preserve">- </w:t>
      </w:r>
      <w:r w:rsidRPr="0068743C">
        <w:rPr>
          <w:rFonts w:ascii="Times New Roman" w:hAnsi="Times New Roman"/>
          <w:bCs/>
          <w:sz w:val="24"/>
          <w:szCs w:val="24"/>
        </w:rPr>
        <w:t xml:space="preserve">овладение умениями </w:t>
      </w:r>
      <w:r w:rsidRPr="0068743C">
        <w:rPr>
          <w:rFonts w:ascii="Times New Roman" w:hAnsi="Times New Roman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8743C">
        <w:rPr>
          <w:rFonts w:ascii="Times New Roman" w:hAnsi="Times New Roman"/>
          <w:sz w:val="24"/>
          <w:szCs w:val="24"/>
        </w:rPr>
        <w:t xml:space="preserve">- </w:t>
      </w:r>
      <w:r w:rsidRPr="0068743C">
        <w:rPr>
          <w:rFonts w:ascii="Times New Roman" w:hAnsi="Times New Roman"/>
          <w:bCs/>
          <w:sz w:val="24"/>
          <w:szCs w:val="24"/>
        </w:rPr>
        <w:t xml:space="preserve">формирование опыта </w:t>
      </w:r>
      <w:r w:rsidRPr="0068743C">
        <w:rPr>
          <w:rFonts w:ascii="Times New Roman" w:hAnsi="Times New Roman"/>
          <w:sz w:val="24"/>
          <w:szCs w:val="24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162DF0" w:rsidRPr="008B0EB8" w:rsidRDefault="00162DF0" w:rsidP="00162D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8B0EB8">
        <w:rPr>
          <w:rFonts w:ascii="Times New Roman" w:hAnsi="Times New Roman"/>
          <w:b/>
          <w:bCs/>
          <w:sz w:val="24"/>
          <w:szCs w:val="24"/>
        </w:rPr>
        <w:t xml:space="preserve">рограмма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учебного предмета </w:t>
      </w:r>
      <w:r w:rsidRPr="008B0EB8">
        <w:rPr>
          <w:rFonts w:ascii="Times New Roman" w:hAnsi="Times New Roman"/>
          <w:b/>
          <w:bCs/>
          <w:sz w:val="24"/>
          <w:szCs w:val="24"/>
        </w:rPr>
        <w:t>обладает рядом особенностей:</w:t>
      </w:r>
    </w:p>
    <w:p w:rsidR="00162DF0" w:rsidRPr="0068743C" w:rsidRDefault="00162DF0" w:rsidP="00162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43C">
        <w:rPr>
          <w:rFonts w:ascii="Times New Roman" w:hAnsi="Times New Roman"/>
          <w:sz w:val="24"/>
          <w:szCs w:val="24"/>
        </w:rPr>
        <w:t>- краткость изучения материала;</w:t>
      </w:r>
    </w:p>
    <w:p w:rsidR="00162DF0" w:rsidRDefault="00162DF0" w:rsidP="00162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43C">
        <w:rPr>
          <w:rFonts w:ascii="Times New Roman" w:hAnsi="Times New Roman"/>
          <w:sz w:val="24"/>
          <w:szCs w:val="24"/>
        </w:rPr>
        <w:t>- практическая значимость для студента.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</w:t>
      </w:r>
      <w:r w:rsidRPr="008B0EB8">
        <w:rPr>
          <w:rFonts w:ascii="Times New Roman" w:hAnsi="Times New Roman"/>
          <w:sz w:val="24"/>
          <w:szCs w:val="24"/>
          <w:lang w:eastAsia="ar-SA"/>
        </w:rPr>
        <w:t>рограмма учебно</w:t>
      </w:r>
      <w:r>
        <w:rPr>
          <w:rFonts w:ascii="Times New Roman" w:hAnsi="Times New Roman"/>
          <w:sz w:val="24"/>
          <w:szCs w:val="24"/>
          <w:lang w:eastAsia="ar-SA"/>
        </w:rPr>
        <w:t>го предмета</w:t>
      </w:r>
      <w:r w:rsidRPr="00F37217">
        <w:rPr>
          <w:rFonts w:ascii="Times New Roman" w:hAnsi="Times New Roman"/>
          <w:sz w:val="24"/>
          <w:szCs w:val="24"/>
        </w:rPr>
        <w:t xml:space="preserve"> </w:t>
      </w:r>
      <w:r w:rsidRPr="004E15E9">
        <w:rPr>
          <w:rFonts w:ascii="Times New Roman" w:hAnsi="Times New Roman"/>
          <w:sz w:val="24"/>
          <w:szCs w:val="24"/>
          <w:u w:val="single"/>
        </w:rPr>
        <w:t>БУП.05</w:t>
      </w:r>
      <w:r w:rsidRPr="004E15E9">
        <w:rPr>
          <w:rFonts w:ascii="Times New Roman" w:hAnsi="Times New Roman"/>
          <w:sz w:val="24"/>
          <w:szCs w:val="24"/>
        </w:rPr>
        <w:t xml:space="preserve">  </w:t>
      </w:r>
      <w:r w:rsidRPr="004E15E9">
        <w:rPr>
          <w:rFonts w:ascii="Times New Roman" w:hAnsi="Times New Roman"/>
          <w:sz w:val="24"/>
          <w:szCs w:val="24"/>
          <w:u w:val="single"/>
        </w:rPr>
        <w:t>Обществознание (включая экономику и право)</w:t>
      </w:r>
      <w:r w:rsidRPr="004E15E9">
        <w:rPr>
          <w:rFonts w:ascii="Times New Roman" w:hAnsi="Times New Roman"/>
          <w:sz w:val="24"/>
          <w:szCs w:val="24"/>
        </w:rPr>
        <w:t xml:space="preserve"> </w:t>
      </w:r>
      <w:r w:rsidRPr="008B0EB8">
        <w:rPr>
          <w:rFonts w:ascii="Times New Roman" w:hAnsi="Times New Roman"/>
          <w:sz w:val="24"/>
          <w:szCs w:val="24"/>
          <w:lang w:eastAsia="ar-SA"/>
        </w:rPr>
        <w:t xml:space="preserve">   формирует у студентов знания о </w:t>
      </w:r>
      <w:r w:rsidRPr="00A5447A">
        <w:rPr>
          <w:rFonts w:ascii="Times New Roman" w:hAnsi="Times New Roman"/>
          <w:sz w:val="24"/>
          <w:szCs w:val="24"/>
        </w:rPr>
        <w:t xml:space="preserve">общеучебных умений и навыков, универсальных способов деятельности и ключевых компетенций. В этом направлении приоритетами для учебного предмета </w:t>
      </w:r>
      <w:r w:rsidRPr="004E15E9">
        <w:rPr>
          <w:rFonts w:ascii="Times New Roman" w:hAnsi="Times New Roman"/>
          <w:sz w:val="24"/>
          <w:szCs w:val="24"/>
          <w:u w:val="single"/>
        </w:rPr>
        <w:t>БУП.05</w:t>
      </w:r>
      <w:r w:rsidRPr="004E15E9">
        <w:rPr>
          <w:rFonts w:ascii="Times New Roman" w:hAnsi="Times New Roman"/>
          <w:sz w:val="24"/>
          <w:szCs w:val="24"/>
        </w:rPr>
        <w:t xml:space="preserve">  </w:t>
      </w:r>
      <w:r w:rsidRPr="004E15E9">
        <w:rPr>
          <w:rFonts w:ascii="Times New Roman" w:hAnsi="Times New Roman"/>
          <w:sz w:val="24"/>
          <w:szCs w:val="24"/>
          <w:u w:val="single"/>
        </w:rPr>
        <w:t>Обществознание (включая экономику и право</w:t>
      </w:r>
      <w:r w:rsidRPr="00A5447A">
        <w:rPr>
          <w:rFonts w:ascii="Times New Roman" w:hAnsi="Times New Roman"/>
          <w:sz w:val="24"/>
          <w:szCs w:val="24"/>
        </w:rPr>
        <w:t xml:space="preserve"> на этапе среднего  общего образования являются: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объяснение изученных положений на предлагаемых конкретных примерах;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lastRenderedPageBreak/>
        <w:t>- решение познавательных и практических задач, отражающих типичные социальные ситуации;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умение обосновывать суждения, давать определения, приводить доказательства (в том числе от противного);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формулирование полученных результатов;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sz w:val="24"/>
          <w:szCs w:val="24"/>
        </w:rPr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62DF0" w:rsidRPr="008B0EB8" w:rsidRDefault="00162DF0" w:rsidP="00162D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447A">
        <w:rPr>
          <w:rFonts w:ascii="Times New Roman" w:hAnsi="Times New Roman"/>
          <w:sz w:val="24"/>
          <w:szCs w:val="24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62DF0" w:rsidRPr="008B0EB8" w:rsidRDefault="00162DF0" w:rsidP="00162DF0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B0EB8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8B0EB8">
        <w:rPr>
          <w:rFonts w:ascii="Times New Roman" w:hAnsi="Times New Roman"/>
          <w:b/>
          <w:sz w:val="24"/>
          <w:szCs w:val="24"/>
          <w:lang w:eastAsia="ar-SA"/>
        </w:rPr>
        <w:t xml:space="preserve"> Требования к результатам обучения: </w:t>
      </w:r>
    </w:p>
    <w:p w:rsidR="00162DF0" w:rsidRPr="004A0171" w:rsidRDefault="00162DF0" w:rsidP="00162D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8B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Pr="004A0171">
        <w:rPr>
          <w:rFonts w:ascii="Times New Roman" w:hAnsi="Times New Roman"/>
          <w:sz w:val="24"/>
          <w:szCs w:val="24"/>
        </w:rPr>
        <w:t xml:space="preserve">тудент должен </w:t>
      </w:r>
    </w:p>
    <w:p w:rsidR="00162DF0" w:rsidRDefault="00162DF0" w:rsidP="00162D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B0EB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916FA">
        <w:rPr>
          <w:rFonts w:ascii="Times New Roman" w:hAnsi="Times New Roman"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особенности социально-гуманитарного познания.</w:t>
      </w:r>
    </w:p>
    <w:p w:rsidR="00162DF0" w:rsidRDefault="00162DF0" w:rsidP="00162D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B0EB8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5447A">
        <w:rPr>
          <w:rFonts w:ascii="Times New Roman" w:hAnsi="Times New Roman"/>
          <w:b/>
          <w:bCs/>
          <w:sz w:val="24"/>
          <w:szCs w:val="24"/>
        </w:rPr>
        <w:t>-</w:t>
      </w:r>
      <w:r w:rsidRPr="00A5447A">
        <w:rPr>
          <w:rFonts w:ascii="Times New Roman" w:hAnsi="Times New Roman"/>
          <w:bCs/>
          <w:sz w:val="24"/>
          <w:szCs w:val="24"/>
        </w:rPr>
        <w:t xml:space="preserve">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характеризовать </w:t>
      </w:r>
      <w:r w:rsidRPr="00A5447A">
        <w:rPr>
          <w:rFonts w:ascii="Times New Roman" w:hAnsi="Times New Roman"/>
          <w:bCs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анализировать </w:t>
      </w:r>
      <w:r w:rsidRPr="00A5447A">
        <w:rPr>
          <w:rFonts w:ascii="Times New Roman" w:hAnsi="Times New Roman"/>
          <w:bCs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объяснять: </w:t>
      </w:r>
      <w:r w:rsidRPr="00A5447A">
        <w:rPr>
          <w:rFonts w:ascii="Times New Roman" w:hAnsi="Times New Roman"/>
          <w:bCs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раскрывать на примерах </w:t>
      </w:r>
      <w:r w:rsidRPr="00A5447A">
        <w:rPr>
          <w:rFonts w:ascii="Times New Roman" w:hAnsi="Times New Roman"/>
          <w:bCs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осуществлять поиск </w:t>
      </w:r>
      <w:r w:rsidRPr="00A5447A">
        <w:rPr>
          <w:rFonts w:ascii="Times New Roman" w:hAnsi="Times New Roman"/>
          <w:bCs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оценивать </w:t>
      </w:r>
      <w:r w:rsidRPr="00A5447A">
        <w:rPr>
          <w:rFonts w:ascii="Times New Roman" w:hAnsi="Times New Roman"/>
          <w:bCs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формулировать </w:t>
      </w:r>
      <w:r w:rsidRPr="00A5447A">
        <w:rPr>
          <w:rFonts w:ascii="Times New Roman" w:hAnsi="Times New Roman"/>
          <w:bCs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подготовить </w:t>
      </w:r>
      <w:r w:rsidRPr="00A5447A">
        <w:rPr>
          <w:rFonts w:ascii="Times New Roman" w:hAnsi="Times New Roman"/>
          <w:bCs/>
          <w:sz w:val="24"/>
          <w:szCs w:val="24"/>
        </w:rPr>
        <w:t>устное выступление, творческую работу по социальной проблематике;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>применять с</w:t>
      </w:r>
      <w:r w:rsidRPr="00A5447A">
        <w:rPr>
          <w:rFonts w:ascii="Times New Roman" w:hAnsi="Times New Roman"/>
          <w:bCs/>
          <w:sz w:val="24"/>
          <w:szCs w:val="24"/>
        </w:rPr>
        <w:t xml:space="preserve">оциально-экономические и гуманитарные </w:t>
      </w:r>
      <w:r w:rsidRPr="00A5447A">
        <w:rPr>
          <w:rFonts w:ascii="Times New Roman" w:hAnsi="Times New Roman"/>
          <w:bCs/>
          <w:i/>
          <w:iCs/>
          <w:sz w:val="24"/>
          <w:szCs w:val="24"/>
        </w:rPr>
        <w:t xml:space="preserve">знания </w:t>
      </w:r>
      <w:r w:rsidRPr="00A5447A">
        <w:rPr>
          <w:rFonts w:ascii="Times New Roman" w:hAnsi="Times New Roman"/>
          <w:bCs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916FA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</w:t>
      </w:r>
      <w:r w:rsidRPr="008B0EB8">
        <w:rPr>
          <w:rFonts w:ascii="Times New Roman" w:hAnsi="Times New Roman"/>
          <w:sz w:val="24"/>
          <w:szCs w:val="24"/>
        </w:rPr>
        <w:t xml:space="preserve"> </w:t>
      </w:r>
      <w:r w:rsidRPr="00DB027A">
        <w:rPr>
          <w:rFonts w:ascii="Times New Roman" w:hAnsi="Times New Roman"/>
          <w:b/>
          <w:bCs/>
          <w:sz w:val="24"/>
          <w:szCs w:val="24"/>
        </w:rPr>
        <w:t>в практической деятельности и повседневной жизни для: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совершенствования собственной познавательной деятельности;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 решения практических жизненных проблем, возникающих в социальной деятельности;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предвидения возможных последствий определенных социальных действий;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162DF0" w:rsidRPr="00A5447A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447A">
        <w:rPr>
          <w:rFonts w:ascii="Times New Roman" w:hAnsi="Times New Roman"/>
          <w:bCs/>
          <w:sz w:val="24"/>
          <w:szCs w:val="24"/>
        </w:rPr>
        <w:t xml:space="preserve">- осуществления конструктивного взаимодействия людей с разными </w:t>
      </w:r>
      <w:r w:rsidRPr="00A5447A">
        <w:rPr>
          <w:rFonts w:ascii="Times New Roman" w:hAnsi="Times New Roman"/>
          <w:sz w:val="24"/>
          <w:szCs w:val="24"/>
        </w:rPr>
        <w:t>убеждениями, культурными ценностями и социальным положением.</w:t>
      </w:r>
    </w:p>
    <w:p w:rsidR="00162DF0" w:rsidRPr="00A5447A" w:rsidRDefault="00162DF0" w:rsidP="00162DF0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62DF0" w:rsidRPr="00A5447A" w:rsidRDefault="00162DF0" w:rsidP="00162DF0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62DF0" w:rsidRPr="00A5447A" w:rsidRDefault="00162DF0" w:rsidP="00162DF0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62DF0" w:rsidRPr="00273ED1" w:rsidRDefault="00162DF0" w:rsidP="00162D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64C78" w:rsidRDefault="00E64C78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64C78" w:rsidRDefault="00E64C78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2DF0" w:rsidRDefault="00162DF0" w:rsidP="00162D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64C78" w:rsidRDefault="00E64C78" w:rsidP="00E64C78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A93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992"/>
        <w:gridCol w:w="851"/>
        <w:gridCol w:w="1134"/>
      </w:tblGrid>
      <w:tr w:rsidR="00E64C78" w:rsidRPr="00451A93" w:rsidTr="0028511E">
        <w:tc>
          <w:tcPr>
            <w:tcW w:w="6521" w:type="dxa"/>
          </w:tcPr>
          <w:p w:rsidR="00E64C78" w:rsidRPr="00451A93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64C78" w:rsidRPr="00451A93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A9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992" w:type="dxa"/>
          </w:tcPr>
          <w:p w:rsidR="00E64C78" w:rsidRPr="00451A93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A93">
              <w:rPr>
                <w:rFonts w:ascii="Times New Roman" w:hAnsi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1" w:type="dxa"/>
          </w:tcPr>
          <w:p w:rsidR="00E64C78" w:rsidRDefault="00E64C78" w:rsidP="00285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том</w:t>
            </w:r>
          </w:p>
          <w:p w:rsidR="00E64C78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числе</w:t>
            </w:r>
          </w:p>
          <w:p w:rsidR="00E64C78" w:rsidRPr="00451A93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прак. зан.</w:t>
            </w:r>
          </w:p>
        </w:tc>
        <w:tc>
          <w:tcPr>
            <w:tcW w:w="1134" w:type="dxa"/>
          </w:tcPr>
          <w:p w:rsidR="00E64C78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A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Самост. </w:t>
            </w:r>
          </w:p>
          <w:p w:rsidR="00E64C78" w:rsidRPr="00451A93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A93">
              <w:rPr>
                <w:rFonts w:ascii="Times New Roman" w:hAnsi="Times New Roman"/>
                <w:sz w:val="24"/>
                <w:szCs w:val="24"/>
                <w:lang w:eastAsia="ar-SA"/>
              </w:rPr>
              <w:t>работа</w:t>
            </w:r>
          </w:p>
        </w:tc>
      </w:tr>
      <w:tr w:rsidR="00E64C78" w:rsidRPr="004D7BEF" w:rsidTr="0028511E">
        <w:tc>
          <w:tcPr>
            <w:tcW w:w="6521" w:type="dxa"/>
          </w:tcPr>
          <w:p w:rsidR="00E64C78" w:rsidRPr="00451A93" w:rsidRDefault="00E64C78" w:rsidP="002851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A93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A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4C78" w:rsidRPr="004D7BEF" w:rsidTr="0028511E">
        <w:tc>
          <w:tcPr>
            <w:tcW w:w="6521" w:type="dxa"/>
          </w:tcPr>
          <w:p w:rsidR="00E64C78" w:rsidRPr="00850B07" w:rsidRDefault="00E64C78" w:rsidP="002851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Человек как творец и творение культуры.</w:t>
            </w:r>
          </w:p>
        </w:tc>
        <w:tc>
          <w:tcPr>
            <w:tcW w:w="992" w:type="dxa"/>
          </w:tcPr>
          <w:p w:rsidR="00E64C78" w:rsidRPr="008321EA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3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E64C78" w:rsidRPr="008321EA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E64C78" w:rsidRPr="008321EA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3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E64C78" w:rsidRPr="004D7BEF" w:rsidTr="0028511E">
        <w:tc>
          <w:tcPr>
            <w:tcW w:w="6521" w:type="dxa"/>
          </w:tcPr>
          <w:p w:rsidR="00E64C78" w:rsidRPr="00850B07" w:rsidRDefault="00E64C78" w:rsidP="002851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>Тема 1.1</w:t>
            </w:r>
            <w:r w:rsidRPr="00850B07">
              <w:rPr>
                <w:rFonts w:ascii="Times New Roman" w:hAnsi="Times New Roman"/>
                <w:sz w:val="24"/>
                <w:szCs w:val="24"/>
              </w:rPr>
              <w:t xml:space="preserve"> Человек как результат биологической и социокультурной эволюции.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c>
          <w:tcPr>
            <w:tcW w:w="6521" w:type="dxa"/>
          </w:tcPr>
          <w:p w:rsidR="00E64C78" w:rsidRPr="00850B07" w:rsidRDefault="00E64C78" w:rsidP="002851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1.2 </w:t>
            </w:r>
            <w:r w:rsidRPr="00850B07">
              <w:rPr>
                <w:rFonts w:ascii="Times New Roman" w:hAnsi="Times New Roman"/>
                <w:lang w:eastAsia="ar-SA"/>
              </w:rPr>
              <w:t>Понятие культуры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c>
          <w:tcPr>
            <w:tcW w:w="6521" w:type="dxa"/>
          </w:tcPr>
          <w:p w:rsidR="00E64C78" w:rsidRPr="00850B07" w:rsidRDefault="00E64C78" w:rsidP="002851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1.3 </w:t>
            </w:r>
            <w:r w:rsidRPr="00850B07">
              <w:rPr>
                <w:rFonts w:ascii="Times New Roman" w:hAnsi="Times New Roman"/>
                <w:lang w:eastAsia="ar-SA"/>
              </w:rPr>
              <w:t>Мышление и деятельность.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4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>Тема 1.4</w:t>
            </w:r>
            <w:r w:rsidRPr="00850B07">
              <w:rPr>
                <w:rFonts w:ascii="Times New Roman" w:hAnsi="Times New Roman"/>
                <w:lang w:eastAsia="ar-SA"/>
              </w:rPr>
              <w:t xml:space="preserve"> Виды человеческих знаний.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5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>Тема 1.5</w:t>
            </w:r>
            <w:r w:rsidRPr="00850B07">
              <w:rPr>
                <w:rFonts w:ascii="Times New Roman" w:hAnsi="Times New Roman"/>
                <w:lang w:eastAsia="ar-SA"/>
              </w:rPr>
              <w:t xml:space="preserve"> Проблема познания мира.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5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1.6 </w:t>
            </w:r>
            <w:r w:rsidRPr="00850B07">
              <w:rPr>
                <w:rFonts w:ascii="Times New Roman" w:hAnsi="Times New Roman"/>
                <w:lang w:eastAsia="ar-SA"/>
              </w:rPr>
              <w:t>Наука.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34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1.7 Религия.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18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1.8 Искусство.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37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1.9 Мораль.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12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1.10 Образование.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39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1.11 Право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4C78" w:rsidRPr="004D7BEF" w:rsidTr="0028511E">
        <w:trPr>
          <w:trHeight w:val="24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2. </w:t>
            </w:r>
            <w:r w:rsidRPr="00850B07">
              <w:rPr>
                <w:rFonts w:ascii="Times New Roman" w:hAnsi="Times New Roman"/>
                <w:b/>
                <w:lang w:eastAsia="ar-SA"/>
              </w:rPr>
              <w:t>Общество как сложная динамичная система.</w:t>
            </w:r>
          </w:p>
        </w:tc>
        <w:tc>
          <w:tcPr>
            <w:tcW w:w="992" w:type="dxa"/>
          </w:tcPr>
          <w:p w:rsidR="00E64C78" w:rsidRPr="008321EA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</w:tcPr>
          <w:p w:rsidR="00E64C78" w:rsidRPr="008321EA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64C78" w:rsidRPr="008321EA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64C78" w:rsidRPr="004D7BEF" w:rsidTr="0028511E">
        <w:trPr>
          <w:trHeight w:val="24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>Тема 2.1</w:t>
            </w:r>
            <w:r w:rsidRPr="00850B07">
              <w:rPr>
                <w:rFonts w:ascii="Times New Roman" w:hAnsi="Times New Roman"/>
              </w:rPr>
              <w:t xml:space="preserve"> Представление об</w:t>
            </w:r>
            <w:r>
              <w:rPr>
                <w:rFonts w:ascii="Times New Roman" w:hAnsi="Times New Roman"/>
              </w:rPr>
              <w:t xml:space="preserve"> обществе как сложной системе. Э</w:t>
            </w:r>
            <w:r w:rsidRPr="00850B07">
              <w:rPr>
                <w:rFonts w:ascii="Times New Roman" w:hAnsi="Times New Roman"/>
              </w:rPr>
              <w:t>лементы и подсистемы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5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2.2 </w:t>
            </w:r>
            <w:r w:rsidRPr="00850B07">
              <w:rPr>
                <w:rFonts w:ascii="Times New Roman" w:hAnsi="Times New Roman"/>
              </w:rPr>
              <w:t>Общество и природа.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4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2.3 Многовариативность общественного развития.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5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2.4 </w:t>
            </w:r>
            <w:r w:rsidRPr="00850B07">
              <w:rPr>
                <w:rFonts w:ascii="Times New Roman" w:hAnsi="Times New Roman"/>
              </w:rPr>
              <w:t>Особенности современного мира</w:t>
            </w:r>
          </w:p>
        </w:tc>
        <w:tc>
          <w:tcPr>
            <w:tcW w:w="992" w:type="dxa"/>
          </w:tcPr>
          <w:p w:rsidR="00E64C78" w:rsidRPr="004832F0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30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2.5 </w:t>
            </w:r>
            <w:r w:rsidRPr="00850B07">
              <w:rPr>
                <w:rFonts w:ascii="Times New Roman" w:hAnsi="Times New Roman"/>
              </w:rPr>
              <w:t>Общество и человек перед лицом угроз 21в.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4C78" w:rsidRPr="004D7BEF" w:rsidTr="0028511E">
        <w:trPr>
          <w:trHeight w:val="19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3. </w:t>
            </w:r>
            <w:r w:rsidRPr="00850B07">
              <w:rPr>
                <w:rFonts w:ascii="Times New Roman" w:hAnsi="Times New Roman"/>
                <w:b/>
                <w:lang w:eastAsia="ar-SA"/>
              </w:rPr>
              <w:t>Человек в системе общественных отношений</w:t>
            </w:r>
          </w:p>
        </w:tc>
        <w:tc>
          <w:tcPr>
            <w:tcW w:w="992" w:type="dxa"/>
          </w:tcPr>
          <w:p w:rsidR="00E64C78" w:rsidRPr="008321EA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E64C78" w:rsidRPr="008321EA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8321EA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3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E64C78" w:rsidRPr="004D7BEF" w:rsidTr="0028511E">
        <w:trPr>
          <w:trHeight w:val="27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</w:t>
            </w:r>
            <w:r w:rsidRPr="00850B07">
              <w:rPr>
                <w:rFonts w:ascii="Times New Roman" w:hAnsi="Times New Roman"/>
                <w:lang w:eastAsia="ar-SA"/>
              </w:rPr>
              <w:t>3.1 Общественное и индивидуальное сознание.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2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3.2 Духовная жизнь общества.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8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3.3 Общественная значимость и личностный смысл образования.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30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3.4 Человек в системе экономических отношений.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21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lastRenderedPageBreak/>
              <w:t>Тема 3.5 Человек в политической жизни.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64C78" w:rsidRPr="004D7BEF" w:rsidTr="0028511E">
        <w:trPr>
          <w:trHeight w:val="120"/>
        </w:trPr>
        <w:tc>
          <w:tcPr>
            <w:tcW w:w="6521" w:type="dxa"/>
          </w:tcPr>
          <w:p w:rsidR="00E64C78" w:rsidRPr="00850B07" w:rsidRDefault="00E64C78" w:rsidP="0028511E">
            <w:pPr>
              <w:snapToGrid w:val="0"/>
              <w:spacing w:after="0" w:line="240" w:lineRule="auto"/>
              <w:ind w:left="123" w:right="141"/>
              <w:rPr>
                <w:rFonts w:ascii="Times New Roman" w:hAnsi="Times New Roman"/>
                <w:b/>
                <w:lang w:eastAsia="ar-SA"/>
              </w:rPr>
            </w:pPr>
            <w:r w:rsidRPr="00850B07">
              <w:rPr>
                <w:rFonts w:ascii="Times New Roman" w:hAnsi="Times New Roman"/>
                <w:b/>
                <w:lang w:eastAsia="ar-SA"/>
              </w:rPr>
              <w:t>Раздел 4.Социальные отношения</w:t>
            </w:r>
          </w:p>
          <w:p w:rsidR="00E64C78" w:rsidRPr="00850B07" w:rsidRDefault="00E64C78" w:rsidP="0028511E">
            <w:pPr>
              <w:snapToGrid w:val="0"/>
              <w:spacing w:after="0" w:line="240" w:lineRule="auto"/>
              <w:ind w:left="123" w:right="141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E64C78" w:rsidRPr="002A1850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</w:tcPr>
          <w:p w:rsidR="00E64C78" w:rsidRPr="002A1850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64C78" w:rsidRPr="002A1850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E64C78" w:rsidRPr="004D7BEF" w:rsidTr="0028511E">
        <w:trPr>
          <w:trHeight w:val="302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4.1 Социальная стратификация.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64C78" w:rsidRPr="004D7BEF" w:rsidTr="0028511E">
        <w:trPr>
          <w:trHeight w:val="33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4.2 Социальные нормы и конфликты.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rPr>
          <w:trHeight w:val="57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4.3 Социальные общности и группы.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64C78" w:rsidRPr="004D7BEF" w:rsidTr="0028511E">
        <w:trPr>
          <w:trHeight w:val="423"/>
        </w:trPr>
        <w:tc>
          <w:tcPr>
            <w:tcW w:w="6521" w:type="dxa"/>
          </w:tcPr>
          <w:p w:rsidR="00E64C78" w:rsidRPr="00A048B3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048B3">
              <w:rPr>
                <w:rFonts w:ascii="Times New Roman" w:hAnsi="Times New Roman"/>
                <w:b/>
                <w:lang w:eastAsia="ar-SA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E64C78" w:rsidRPr="00A048B3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4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E64C78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4C78" w:rsidRPr="004D7BEF" w:rsidTr="0028511E">
        <w:trPr>
          <w:trHeight w:val="360"/>
        </w:trPr>
        <w:tc>
          <w:tcPr>
            <w:tcW w:w="6521" w:type="dxa"/>
          </w:tcPr>
          <w:p w:rsidR="00E64C78" w:rsidRPr="007D1B87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1B87">
              <w:rPr>
                <w:rFonts w:ascii="Times New Roman" w:hAnsi="Times New Roman"/>
                <w:b/>
                <w:lang w:eastAsia="ar-SA"/>
              </w:rPr>
              <w:t>Раздел 5. Экономика</w:t>
            </w:r>
          </w:p>
        </w:tc>
        <w:tc>
          <w:tcPr>
            <w:tcW w:w="992" w:type="dxa"/>
          </w:tcPr>
          <w:p w:rsidR="00E64C78" w:rsidRPr="002A1850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</w:tcPr>
          <w:p w:rsidR="00E64C78" w:rsidRPr="002A1850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E64C78" w:rsidRPr="002A1850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18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E64C78" w:rsidRPr="004D7BEF" w:rsidTr="0028511E">
        <w:trPr>
          <w:trHeight w:val="360"/>
        </w:trPr>
        <w:tc>
          <w:tcPr>
            <w:tcW w:w="6521" w:type="dxa"/>
          </w:tcPr>
          <w:p w:rsidR="00E64C78" w:rsidRPr="00850B07" w:rsidRDefault="00E64C78" w:rsidP="0028511E">
            <w:pPr>
              <w:snapToGrid w:val="0"/>
              <w:spacing w:after="0" w:line="240" w:lineRule="auto"/>
              <w:ind w:right="141"/>
              <w:rPr>
                <w:rFonts w:ascii="Times New Roman" w:hAnsi="Times New Roman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5.1.Экономика и экономическая наука. </w:t>
            </w:r>
          </w:p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Экономические системы.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rPr>
          <w:trHeight w:val="37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5.2. Роль государства в экономике. </w:t>
            </w:r>
            <w:r w:rsidRPr="00850B07">
              <w:rPr>
                <w:rFonts w:ascii="Times New Roman" w:hAnsi="Times New Roman"/>
                <w:bCs/>
                <w:lang w:eastAsia="ar-SA"/>
              </w:rPr>
              <w:t>Рынок.</w:t>
            </w:r>
            <w:r w:rsidRPr="00850B07">
              <w:rPr>
                <w:rFonts w:ascii="Times New Roman" w:hAnsi="Times New Roman"/>
                <w:lang w:eastAsia="ar-SA"/>
              </w:rPr>
              <w:t xml:space="preserve"> Фирма.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rPr>
          <w:trHeight w:val="39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5.3. </w:t>
            </w:r>
            <w:r w:rsidRPr="00850B07">
              <w:rPr>
                <w:rFonts w:ascii="Times New Roman" w:hAnsi="Times New Roman"/>
                <w:bCs/>
                <w:lang w:eastAsia="ar-SA"/>
              </w:rPr>
              <w:t>ВВП, его структура и динамика. Рынок труда</w:t>
            </w:r>
            <w:r w:rsidRPr="00850B07">
              <w:rPr>
                <w:rFonts w:ascii="Times New Roman" w:hAnsi="Times New Roman"/>
                <w:lang w:eastAsia="ar-SA"/>
              </w:rPr>
              <w:t xml:space="preserve"> и безработица. Деньги, банки, инфляция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64C78" w:rsidRPr="004D7BEF" w:rsidTr="0028511E">
        <w:trPr>
          <w:trHeight w:val="405"/>
        </w:trPr>
        <w:tc>
          <w:tcPr>
            <w:tcW w:w="6521" w:type="dxa"/>
          </w:tcPr>
          <w:p w:rsidR="00E64C78" w:rsidRPr="00850B07" w:rsidRDefault="00E64C78" w:rsidP="0028511E">
            <w:pPr>
              <w:snapToGrid w:val="0"/>
              <w:spacing w:after="0" w:line="240" w:lineRule="auto"/>
              <w:ind w:right="141"/>
              <w:rPr>
                <w:rFonts w:ascii="Times New Roman" w:hAnsi="Times New Roman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 xml:space="preserve">Тема 5.4. </w:t>
            </w:r>
            <w:r w:rsidRPr="00850B07">
              <w:rPr>
                <w:rFonts w:ascii="Times New Roman" w:hAnsi="Times New Roman"/>
                <w:bCs/>
                <w:lang w:eastAsia="ar-SA"/>
              </w:rPr>
              <w:t>Основные проблемы экономики России.</w:t>
            </w:r>
          </w:p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Cs/>
                <w:lang w:eastAsia="ar-SA"/>
              </w:rPr>
              <w:t>Элементы международной экономики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rPr>
          <w:trHeight w:val="34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6. </w:t>
            </w:r>
            <w:r w:rsidRPr="00850B07">
              <w:rPr>
                <w:rFonts w:ascii="Times New Roman" w:hAnsi="Times New Roman"/>
                <w:b/>
                <w:lang w:eastAsia="ar-SA"/>
              </w:rPr>
              <w:t>Политика как общественное явление.</w:t>
            </w:r>
          </w:p>
        </w:tc>
        <w:tc>
          <w:tcPr>
            <w:tcW w:w="992" w:type="dxa"/>
          </w:tcPr>
          <w:p w:rsidR="00E64C78" w:rsidRPr="00A33058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</w:tcPr>
          <w:p w:rsidR="00E64C78" w:rsidRPr="00A33058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A33058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E64C78" w:rsidRPr="004D7BEF" w:rsidTr="0028511E">
        <w:trPr>
          <w:trHeight w:val="15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6.1 Государство в политической системе.</w:t>
            </w:r>
          </w:p>
        </w:tc>
        <w:tc>
          <w:tcPr>
            <w:tcW w:w="992" w:type="dxa"/>
          </w:tcPr>
          <w:p w:rsidR="00E64C78" w:rsidRPr="00F47C36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7C3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64C78" w:rsidRPr="004D7BEF" w:rsidTr="0028511E">
        <w:trPr>
          <w:trHeight w:val="36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6.2 Участники политического процесса.</w:t>
            </w:r>
          </w:p>
        </w:tc>
        <w:tc>
          <w:tcPr>
            <w:tcW w:w="992" w:type="dxa"/>
          </w:tcPr>
          <w:p w:rsidR="00E64C78" w:rsidRPr="00F47C36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7C3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64C78" w:rsidRPr="004D7BEF" w:rsidTr="0028511E">
        <w:trPr>
          <w:trHeight w:val="13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lang w:eastAsia="ar-SA"/>
              </w:rPr>
              <w:t>Раздел 7. Правовое регулирование общественных отношений</w:t>
            </w:r>
          </w:p>
        </w:tc>
        <w:tc>
          <w:tcPr>
            <w:tcW w:w="992" w:type="dxa"/>
          </w:tcPr>
          <w:p w:rsidR="00E64C78" w:rsidRPr="00F47C36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7C3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</w:tcPr>
          <w:p w:rsidR="00E64C78" w:rsidRPr="00A33058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A33058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E64C78" w:rsidRPr="004D7BEF" w:rsidTr="0028511E">
        <w:trPr>
          <w:trHeight w:val="22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7.1 Правовое регулирование общественных отношений</w:t>
            </w:r>
          </w:p>
        </w:tc>
        <w:tc>
          <w:tcPr>
            <w:tcW w:w="992" w:type="dxa"/>
          </w:tcPr>
          <w:p w:rsidR="00E64C78" w:rsidRPr="00F47C36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7C3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rPr>
          <w:trHeight w:val="225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7.2 Основы конституционного права Российской Федерации</w:t>
            </w:r>
          </w:p>
        </w:tc>
        <w:tc>
          <w:tcPr>
            <w:tcW w:w="992" w:type="dxa"/>
          </w:tcPr>
          <w:p w:rsidR="00E64C78" w:rsidRPr="00F47C36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7C3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64C78" w:rsidRPr="004D7BEF" w:rsidTr="0028511E">
        <w:trPr>
          <w:trHeight w:val="210"/>
        </w:trPr>
        <w:tc>
          <w:tcPr>
            <w:tcW w:w="6521" w:type="dxa"/>
          </w:tcPr>
          <w:p w:rsidR="00E64C78" w:rsidRPr="00850B07" w:rsidRDefault="00E64C78" w:rsidP="002851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7.3 Отрасли российского права</w:t>
            </w:r>
          </w:p>
        </w:tc>
        <w:tc>
          <w:tcPr>
            <w:tcW w:w="992" w:type="dxa"/>
          </w:tcPr>
          <w:p w:rsidR="00E64C78" w:rsidRPr="00F47C36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7C3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c>
          <w:tcPr>
            <w:tcW w:w="6521" w:type="dxa"/>
          </w:tcPr>
          <w:p w:rsidR="00E64C78" w:rsidRPr="00850B07" w:rsidRDefault="00E64C78" w:rsidP="0028511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50B07">
              <w:rPr>
                <w:rFonts w:ascii="Times New Roman" w:hAnsi="Times New Roman"/>
                <w:lang w:eastAsia="ar-SA"/>
              </w:rPr>
              <w:t>Тема 7.4 Международное право</w:t>
            </w:r>
          </w:p>
          <w:p w:rsidR="00E64C78" w:rsidRPr="00850B07" w:rsidRDefault="00E64C78" w:rsidP="002851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64C78" w:rsidRPr="004D7BEF" w:rsidTr="0028511E">
        <w:tc>
          <w:tcPr>
            <w:tcW w:w="6521" w:type="dxa"/>
          </w:tcPr>
          <w:p w:rsidR="00E64C78" w:rsidRPr="00850B07" w:rsidRDefault="00E64C78" w:rsidP="00285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Резерв учебного времени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64C78" w:rsidRPr="004D7BEF" w:rsidTr="0028511E">
        <w:trPr>
          <w:trHeight w:val="246"/>
        </w:trPr>
        <w:tc>
          <w:tcPr>
            <w:tcW w:w="6521" w:type="dxa"/>
          </w:tcPr>
          <w:p w:rsidR="00E64C78" w:rsidRPr="00850B07" w:rsidRDefault="00E64C78" w:rsidP="0028511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851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E64C78" w:rsidRPr="004D7BEF" w:rsidRDefault="00E64C78" w:rsidP="002851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</w:tr>
      <w:tr w:rsidR="00E64C78" w:rsidRPr="004D7BEF" w:rsidTr="0028511E">
        <w:trPr>
          <w:trHeight w:val="1699"/>
        </w:trPr>
        <w:tc>
          <w:tcPr>
            <w:tcW w:w="6521" w:type="dxa"/>
          </w:tcPr>
          <w:p w:rsidR="00E64C78" w:rsidRPr="00850B07" w:rsidRDefault="00E64C78" w:rsidP="0028511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0B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  <w:p w:rsidR="00E64C78" w:rsidRPr="00850B07" w:rsidRDefault="00E64C78" w:rsidP="0028511E">
            <w:pPr>
              <w:spacing w:after="0" w:line="240" w:lineRule="auto"/>
              <w:ind w:firstLine="265"/>
              <w:rPr>
                <w:rFonts w:ascii="Times New Roman" w:hAnsi="Times New Roman"/>
                <w:sz w:val="24"/>
                <w:szCs w:val="24"/>
              </w:rPr>
            </w:pPr>
            <w:r w:rsidRPr="00850B07">
              <w:rPr>
                <w:rFonts w:ascii="Times New Roman" w:hAnsi="Times New Roman"/>
                <w:sz w:val="24"/>
                <w:szCs w:val="24"/>
              </w:rPr>
              <w:t>Виды самостоятельной работы:</w:t>
            </w:r>
          </w:p>
          <w:p w:rsidR="00E64C78" w:rsidRPr="004D7BEF" w:rsidRDefault="00E64C78" w:rsidP="002851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>овторение пройденного материала.</w:t>
            </w:r>
          </w:p>
          <w:p w:rsidR="00E64C78" w:rsidRPr="004D7BEF" w:rsidRDefault="00E64C78" w:rsidP="002851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4C78" w:rsidRDefault="00E64C78" w:rsidP="0028511E">
            <w:pPr>
              <w:spacing w:after="0" w:line="240" w:lineRule="auto"/>
              <w:ind w:first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>абота с дополнительной литературой.</w:t>
            </w:r>
          </w:p>
          <w:p w:rsidR="00E64C78" w:rsidRPr="004D7BEF" w:rsidRDefault="00E64C78" w:rsidP="0028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к практической работе 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4C78" w:rsidRPr="00850B07" w:rsidRDefault="00E64C78" w:rsidP="0028511E">
            <w:pPr>
              <w:spacing w:after="0" w:line="240" w:lineRule="auto"/>
              <w:ind w:firstLine="26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E64C78" w:rsidRPr="004D7BEF" w:rsidRDefault="00E64C78" w:rsidP="0028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64C78" w:rsidRPr="004D7BEF" w:rsidTr="0028511E">
        <w:tc>
          <w:tcPr>
            <w:tcW w:w="6521" w:type="dxa"/>
          </w:tcPr>
          <w:p w:rsidR="00E64C78" w:rsidRPr="004D7BEF" w:rsidRDefault="00E64C78" w:rsidP="002851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BE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985" w:type="dxa"/>
            <w:gridSpan w:val="2"/>
          </w:tcPr>
          <w:p w:rsidR="00E64C78" w:rsidRPr="004D7BEF" w:rsidRDefault="00E64C78" w:rsidP="002851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C78" w:rsidRPr="004D7BEF" w:rsidTr="0028511E">
        <w:tc>
          <w:tcPr>
            <w:tcW w:w="6521" w:type="dxa"/>
          </w:tcPr>
          <w:p w:rsidR="00E64C78" w:rsidRPr="004D7BEF" w:rsidRDefault="00E64C78" w:rsidP="00285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BE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проводиться в форме </w:t>
            </w:r>
            <w:r w:rsidRPr="004D7BEF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 2</w:t>
            </w:r>
            <w:r w:rsidRPr="004D7BEF">
              <w:rPr>
                <w:rFonts w:ascii="Times New Roman" w:hAnsi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992" w:type="dxa"/>
          </w:tcPr>
          <w:p w:rsidR="00E64C78" w:rsidRPr="004D7BEF" w:rsidRDefault="00E64C78" w:rsidP="002851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64C78" w:rsidRPr="004D7BEF" w:rsidRDefault="00E64C78" w:rsidP="002851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0E6E" w:rsidRDefault="00D20E6E" w:rsidP="00E81AF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284D71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284D71" w:rsidRDefault="00284D71" w:rsidP="00284D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395D">
        <w:rPr>
          <w:rFonts w:ascii="Times New Roman" w:hAnsi="Times New Roman"/>
          <w:b/>
          <w:sz w:val="24"/>
          <w:szCs w:val="24"/>
          <w:lang w:eastAsia="ar-SA"/>
        </w:rPr>
        <w:t>Введение</w:t>
      </w:r>
    </w:p>
    <w:p w:rsidR="00754678" w:rsidRPr="00754678" w:rsidRDefault="00754678" w:rsidP="00284D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678">
        <w:rPr>
          <w:rFonts w:ascii="Times New Roman" w:hAnsi="Times New Roman"/>
          <w:sz w:val="24"/>
          <w:szCs w:val="24"/>
          <w:lang w:eastAsia="ar-SA"/>
        </w:rPr>
        <w:t xml:space="preserve">Обществознание - это </w:t>
      </w:r>
      <w:r>
        <w:rPr>
          <w:rFonts w:ascii="Times New Roman" w:hAnsi="Times New Roman"/>
          <w:sz w:val="24"/>
          <w:szCs w:val="24"/>
          <w:lang w:eastAsia="ar-SA"/>
        </w:rPr>
        <w:t>интегративный курс, объединяющий в себе философию, социологию, экономику, политологию, юриспруденцию, - науки, которые изучают человека и общество с разных сторон.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B0EB8">
        <w:rPr>
          <w:rFonts w:ascii="Times New Roman" w:hAnsi="Times New Roman"/>
          <w:b/>
          <w:sz w:val="24"/>
          <w:szCs w:val="24"/>
          <w:lang w:eastAsia="ar-SA"/>
        </w:rPr>
        <w:t>Раздел 1.</w:t>
      </w:r>
      <w:r w:rsidRPr="00284D71">
        <w:rPr>
          <w:rFonts w:ascii="Times New Roman" w:hAnsi="Times New Roman"/>
          <w:b/>
          <w:bCs/>
          <w:sz w:val="24"/>
          <w:szCs w:val="24"/>
        </w:rPr>
        <w:t xml:space="preserve"> ЧЕЛОВЕК КАК ТВОРЕЦ И ТВОРЕНИЕ КУЛЬТУРЫ 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4678">
        <w:rPr>
          <w:rFonts w:ascii="Times New Roman" w:hAnsi="Times New Roman"/>
          <w:b/>
          <w:sz w:val="24"/>
          <w:szCs w:val="24"/>
          <w:lang w:eastAsia="ar-SA"/>
        </w:rPr>
        <w:t>Тема 1.1</w:t>
      </w:r>
      <w:r w:rsidRPr="00284D71">
        <w:rPr>
          <w:rFonts w:ascii="Times New Roman" w:hAnsi="Times New Roman"/>
          <w:sz w:val="24"/>
          <w:szCs w:val="24"/>
        </w:rPr>
        <w:t xml:space="preserve"> Человек как результат биологической и социокультурной эволюции.</w:t>
      </w:r>
    </w:p>
    <w:p w:rsidR="00284D71" w:rsidRPr="00284D71" w:rsidRDefault="00284D71" w:rsidP="00284D7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Человек как результат биологической и социокультурной эволюции. Философские и научные представления о социальных качествах человека.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sz w:val="24"/>
          <w:szCs w:val="24"/>
          <w:lang w:eastAsia="ar-SA"/>
        </w:rPr>
        <w:t>Тема 1.2</w:t>
      </w:r>
      <w:r w:rsidRPr="00284D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4D71">
        <w:rPr>
          <w:rFonts w:ascii="Times New Roman" w:hAnsi="Times New Roman"/>
          <w:lang w:eastAsia="ar-SA"/>
        </w:rPr>
        <w:t>Понятие культуры</w:t>
      </w:r>
    </w:p>
    <w:p w:rsidR="00284D71" w:rsidRPr="00284D71" w:rsidRDefault="00284D71" w:rsidP="00284D7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 xml:space="preserve">Понятие культуры. Культура материальная и духовная. Элитарная, народная, массовая культура. </w:t>
      </w:r>
      <w:r w:rsidRPr="00284D71">
        <w:rPr>
          <w:rFonts w:ascii="Times New Roman" w:hAnsi="Times New Roman"/>
          <w:bCs/>
          <w:i/>
          <w:iCs/>
          <w:sz w:val="24"/>
          <w:szCs w:val="24"/>
        </w:rPr>
        <w:t>Многообразие и диалог культур как черта современного мира. Традиции и новаторство в культуре</w:t>
      </w:r>
      <w:r w:rsidRPr="00284D71">
        <w:rPr>
          <w:rFonts w:ascii="Times New Roman" w:hAnsi="Times New Roman"/>
          <w:bCs/>
          <w:sz w:val="24"/>
          <w:szCs w:val="24"/>
        </w:rPr>
        <w:t>. Мораль. Искусство.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sz w:val="24"/>
          <w:szCs w:val="24"/>
          <w:lang w:eastAsia="ar-SA"/>
        </w:rPr>
        <w:t>Тема 1.3</w:t>
      </w:r>
      <w:r w:rsidRPr="00284D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4D71">
        <w:rPr>
          <w:rFonts w:ascii="Times New Roman" w:hAnsi="Times New Roman"/>
          <w:lang w:eastAsia="ar-SA"/>
        </w:rPr>
        <w:t>Мышление и деятельность.</w:t>
      </w:r>
    </w:p>
    <w:p w:rsidR="0065036D" w:rsidRPr="00284D71" w:rsidRDefault="0065036D" w:rsidP="00650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Мышление и деятельность. Творчество в деятельности. Формирование характера. Потребности, способности и интересы.</w:t>
      </w:r>
    </w:p>
    <w:p w:rsidR="00284D71" w:rsidRPr="00754678" w:rsidRDefault="00A44E81" w:rsidP="00A44E8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 w:rsidR="00284D71" w:rsidRPr="00754678">
        <w:rPr>
          <w:rFonts w:ascii="Times New Roman" w:hAnsi="Times New Roman"/>
          <w:b/>
          <w:sz w:val="24"/>
          <w:szCs w:val="24"/>
          <w:lang w:eastAsia="ar-SA"/>
        </w:rPr>
        <w:t>Практическое занятие</w:t>
      </w:r>
    </w:p>
    <w:p w:rsidR="00754678" w:rsidRDefault="00754678" w:rsidP="00284D71">
      <w:pPr>
        <w:shd w:val="clear" w:color="auto" w:fill="FFFFFF"/>
        <w:suppressAutoHyphens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754678">
        <w:rPr>
          <w:rStyle w:val="apple-style-span"/>
          <w:rFonts w:ascii="Times New Roman" w:hAnsi="Times New Roman"/>
          <w:color w:val="000000"/>
          <w:sz w:val="24"/>
          <w:szCs w:val="24"/>
        </w:rPr>
        <w:t>Тема: Деятельность человека</w:t>
      </w:r>
      <w:r w:rsidR="00AF4A5D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754678" w:rsidRDefault="00754678" w:rsidP="00754678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754678">
        <w:rPr>
          <w:rFonts w:ascii="Times New Roman" w:hAnsi="Times New Roman"/>
          <w:sz w:val="24"/>
          <w:szCs w:val="24"/>
          <w:lang w:eastAsia="ar-SA"/>
        </w:rPr>
        <w:t>Знать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754678" w:rsidRDefault="00754678" w:rsidP="00754678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-</w:t>
      </w:r>
      <w:r w:rsidRPr="00754678">
        <w:rPr>
          <w:rFonts w:ascii="Times New Roman" w:hAnsi="Times New Roman"/>
          <w:i/>
          <w:sz w:val="28"/>
          <w:szCs w:val="28"/>
        </w:rPr>
        <w:t xml:space="preserve"> </w:t>
      </w:r>
      <w:r w:rsidRPr="00754678">
        <w:rPr>
          <w:rFonts w:ascii="Times New Roman" w:hAnsi="Times New Roman"/>
          <w:sz w:val="24"/>
          <w:szCs w:val="24"/>
        </w:rPr>
        <w:t>значения деятельности в жизни ч</w:t>
      </w:r>
      <w:r>
        <w:rPr>
          <w:rFonts w:ascii="Times New Roman" w:hAnsi="Times New Roman"/>
          <w:sz w:val="24"/>
          <w:szCs w:val="24"/>
        </w:rPr>
        <w:t>еловека, общества и государства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754678" w:rsidRDefault="00754678" w:rsidP="0075467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Уметь:</w:t>
      </w:r>
    </w:p>
    <w:p w:rsidR="00754678" w:rsidRDefault="00754678" w:rsidP="0075467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>самостоятель</w:t>
      </w:r>
      <w:r>
        <w:rPr>
          <w:rFonts w:ascii="Times New Roman" w:hAnsi="Times New Roman"/>
          <w:sz w:val="24"/>
          <w:szCs w:val="24"/>
        </w:rPr>
        <w:t>но работать с текстом  учебника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754678" w:rsidRPr="00754678" w:rsidRDefault="00754678" w:rsidP="0075467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 xml:space="preserve">реализовать </w:t>
      </w:r>
      <w:r>
        <w:rPr>
          <w:rFonts w:ascii="Times New Roman" w:hAnsi="Times New Roman"/>
          <w:sz w:val="24"/>
          <w:szCs w:val="24"/>
        </w:rPr>
        <w:t>свои возможности  и способности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sz w:val="24"/>
          <w:szCs w:val="24"/>
          <w:lang w:eastAsia="ar-SA"/>
        </w:rPr>
        <w:t>Тема 1.4</w:t>
      </w:r>
      <w:r w:rsidRPr="00284D71">
        <w:rPr>
          <w:rFonts w:ascii="Times New Roman" w:hAnsi="Times New Roman"/>
          <w:lang w:eastAsia="ar-SA"/>
        </w:rPr>
        <w:t xml:space="preserve"> Виды человеческих знаний.</w:t>
      </w:r>
    </w:p>
    <w:p w:rsidR="0065036D" w:rsidRPr="00284D71" w:rsidRDefault="00284D71" w:rsidP="00650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Виды человеческих знаний.</w:t>
      </w:r>
      <w:r w:rsidR="0065036D" w:rsidRPr="0065036D">
        <w:rPr>
          <w:rFonts w:ascii="Times New Roman" w:hAnsi="Times New Roman"/>
          <w:bCs/>
          <w:sz w:val="24"/>
          <w:szCs w:val="24"/>
        </w:rPr>
        <w:t xml:space="preserve"> </w:t>
      </w:r>
      <w:r w:rsidR="0065036D" w:rsidRPr="00284D71">
        <w:rPr>
          <w:rFonts w:ascii="Times New Roman" w:hAnsi="Times New Roman"/>
          <w:bCs/>
          <w:sz w:val="24"/>
          <w:szCs w:val="24"/>
        </w:rPr>
        <w:t>Свобода и необходимость в человеческой деятельности. Свобода как условие самореализации личности.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sz w:val="24"/>
          <w:szCs w:val="24"/>
          <w:lang w:eastAsia="ar-SA"/>
        </w:rPr>
        <w:t>Тема 1.5</w:t>
      </w:r>
      <w:r w:rsidRPr="00284D71">
        <w:rPr>
          <w:rFonts w:ascii="Times New Roman" w:hAnsi="Times New Roman"/>
          <w:lang w:eastAsia="ar-SA"/>
        </w:rPr>
        <w:t xml:space="preserve"> Проблема познания мира.</w:t>
      </w:r>
    </w:p>
    <w:p w:rsidR="0065036D" w:rsidRPr="00284D71" w:rsidRDefault="0065036D" w:rsidP="00650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 xml:space="preserve">Познавательная деятельность человека. Чувственное и рациональное познание. </w:t>
      </w:r>
      <w:r w:rsidRPr="00284D71">
        <w:rPr>
          <w:rFonts w:ascii="Times New Roman" w:hAnsi="Times New Roman"/>
          <w:bCs/>
          <w:i/>
          <w:iCs/>
          <w:sz w:val="24"/>
          <w:szCs w:val="24"/>
        </w:rPr>
        <w:t xml:space="preserve">Проблема познаваемости мира. </w:t>
      </w:r>
      <w:r w:rsidRPr="00284D71">
        <w:rPr>
          <w:rFonts w:ascii="Times New Roman" w:hAnsi="Times New Roman"/>
          <w:bCs/>
          <w:sz w:val="24"/>
          <w:szCs w:val="24"/>
        </w:rPr>
        <w:t xml:space="preserve">Понятие истины, её критерии. Самопознание, его формы. </w:t>
      </w:r>
      <w:r w:rsidRPr="00284D71">
        <w:rPr>
          <w:rFonts w:ascii="Times New Roman" w:hAnsi="Times New Roman"/>
          <w:bCs/>
          <w:i/>
          <w:iCs/>
          <w:sz w:val="24"/>
          <w:szCs w:val="24"/>
        </w:rPr>
        <w:t>Самооценка личности. Формирование образа «Я».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sz w:val="24"/>
          <w:szCs w:val="24"/>
          <w:lang w:eastAsia="ar-SA"/>
        </w:rPr>
        <w:t>Тема 1.6</w:t>
      </w:r>
      <w:r w:rsidRPr="00284D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4D71">
        <w:rPr>
          <w:rFonts w:ascii="Times New Roman" w:hAnsi="Times New Roman"/>
          <w:lang w:eastAsia="ar-SA"/>
        </w:rPr>
        <w:t>Наука.</w:t>
      </w:r>
    </w:p>
    <w:p w:rsidR="0065036D" w:rsidRPr="00284D71" w:rsidRDefault="0065036D" w:rsidP="00650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lang w:eastAsia="ar-SA"/>
        </w:rPr>
        <w:t>Тема 1.7</w:t>
      </w:r>
      <w:r w:rsidRPr="00284D71">
        <w:rPr>
          <w:rFonts w:ascii="Times New Roman" w:hAnsi="Times New Roman"/>
          <w:lang w:eastAsia="ar-SA"/>
        </w:rPr>
        <w:t xml:space="preserve"> Религия.</w:t>
      </w:r>
    </w:p>
    <w:p w:rsidR="0065036D" w:rsidRPr="00284D71" w:rsidRDefault="0065036D" w:rsidP="00650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Религия. Свобода совести. Веротерпимость.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lang w:eastAsia="ar-SA"/>
        </w:rPr>
        <w:t>Тема 1.8</w:t>
      </w:r>
      <w:r w:rsidRPr="00284D71">
        <w:rPr>
          <w:rFonts w:ascii="Times New Roman" w:hAnsi="Times New Roman"/>
          <w:lang w:eastAsia="ar-SA"/>
        </w:rPr>
        <w:t xml:space="preserve"> Искусство.</w:t>
      </w:r>
    </w:p>
    <w:p w:rsidR="0065036D" w:rsidRPr="00284D71" w:rsidRDefault="00754678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</w:t>
      </w:r>
      <w:r w:rsidR="0065036D">
        <w:rPr>
          <w:rFonts w:ascii="Times New Roman" w:hAnsi="Times New Roman"/>
          <w:lang w:eastAsia="ar-SA"/>
        </w:rPr>
        <w:t>Искусство. Отличие искусства от других видов деятельности человека. Виды искусства. Социальный характер искусства. Художественный образ.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lang w:eastAsia="ar-SA"/>
        </w:rPr>
        <w:t>Тема 1.9</w:t>
      </w:r>
      <w:r w:rsidRPr="00284D71">
        <w:rPr>
          <w:rFonts w:ascii="Times New Roman" w:hAnsi="Times New Roman"/>
          <w:lang w:eastAsia="ar-SA"/>
        </w:rPr>
        <w:t xml:space="preserve"> Мораль.</w:t>
      </w:r>
    </w:p>
    <w:p w:rsidR="0065036D" w:rsidRPr="00284D71" w:rsidRDefault="00754678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</w:t>
      </w:r>
      <w:r w:rsidR="0065036D">
        <w:rPr>
          <w:rFonts w:ascii="Times New Roman" w:hAnsi="Times New Roman"/>
          <w:lang w:eastAsia="ar-SA"/>
        </w:rPr>
        <w:t>Особенности моральных норм. Долг. Совесть. Гуманизм. Воспитание.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lang w:eastAsia="ar-SA"/>
        </w:rPr>
        <w:t>Тема 1.10</w:t>
      </w:r>
      <w:r w:rsidRPr="00284D71">
        <w:rPr>
          <w:rFonts w:ascii="Times New Roman" w:hAnsi="Times New Roman"/>
          <w:lang w:eastAsia="ar-SA"/>
        </w:rPr>
        <w:t xml:space="preserve"> Образование.</w:t>
      </w:r>
    </w:p>
    <w:p w:rsidR="0065036D" w:rsidRPr="00284D71" w:rsidRDefault="00754678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</w:t>
      </w:r>
      <w:r w:rsidR="00A5209A">
        <w:rPr>
          <w:rFonts w:ascii="Times New Roman" w:hAnsi="Times New Roman"/>
          <w:lang w:eastAsia="ar-SA"/>
        </w:rPr>
        <w:t>Образование один из важнейших институтов общества. Историческое развитие образования. Уровни образования.</w:t>
      </w:r>
    </w:p>
    <w:p w:rsidR="00284D71" w:rsidRDefault="00284D71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754678">
        <w:rPr>
          <w:rFonts w:ascii="Times New Roman" w:hAnsi="Times New Roman"/>
          <w:b/>
          <w:lang w:eastAsia="ar-SA"/>
        </w:rPr>
        <w:t>Тема 1.11</w:t>
      </w:r>
      <w:r w:rsidRPr="00284D71">
        <w:rPr>
          <w:rFonts w:ascii="Times New Roman" w:hAnsi="Times New Roman"/>
          <w:lang w:eastAsia="ar-SA"/>
        </w:rPr>
        <w:t xml:space="preserve"> Право</w:t>
      </w:r>
    </w:p>
    <w:p w:rsidR="0065036D" w:rsidRPr="00284D71" w:rsidRDefault="0065036D" w:rsidP="00650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 xml:space="preserve">Выбор в условиях альтернативы и ответственность за его последствия. </w:t>
      </w:r>
      <w:r w:rsidRPr="00284D71">
        <w:rPr>
          <w:rFonts w:ascii="Times New Roman" w:hAnsi="Times New Roman"/>
          <w:bCs/>
          <w:i/>
          <w:iCs/>
          <w:sz w:val="24"/>
          <w:szCs w:val="24"/>
        </w:rPr>
        <w:t>Гражданские качества личности</w:t>
      </w:r>
      <w:r w:rsidRPr="00284D71">
        <w:rPr>
          <w:rFonts w:ascii="Times New Roman" w:hAnsi="Times New Roman"/>
          <w:bCs/>
          <w:sz w:val="24"/>
          <w:szCs w:val="24"/>
        </w:rPr>
        <w:t>.</w:t>
      </w:r>
    </w:p>
    <w:p w:rsidR="0065036D" w:rsidRPr="00284D71" w:rsidRDefault="0065036D" w:rsidP="00284D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4E81" w:rsidRPr="00A44E81" w:rsidRDefault="00A44E81" w:rsidP="00801C2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E81">
        <w:rPr>
          <w:rFonts w:ascii="Times New Roman" w:hAnsi="Times New Roman"/>
          <w:b/>
          <w:sz w:val="24"/>
          <w:szCs w:val="24"/>
          <w:lang w:eastAsia="ar-SA"/>
        </w:rPr>
        <w:t>Раздел 2. Общество как сложная динамичная система.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A44E81">
        <w:rPr>
          <w:rFonts w:ascii="Times New Roman" w:hAnsi="Times New Roman"/>
          <w:b/>
          <w:sz w:val="24"/>
          <w:szCs w:val="24"/>
          <w:lang w:eastAsia="ar-SA"/>
        </w:rPr>
        <w:t>Тема 2.1</w:t>
      </w:r>
      <w:r w:rsidRPr="00A44E81">
        <w:rPr>
          <w:rFonts w:ascii="Times New Roman" w:hAnsi="Times New Roman"/>
          <w:sz w:val="24"/>
          <w:szCs w:val="24"/>
        </w:rPr>
        <w:t xml:space="preserve"> Представление об обществе как сложной системе. Элементы и подсистемы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284D71">
        <w:rPr>
          <w:rFonts w:ascii="Times New Roman" w:hAnsi="Times New Roman"/>
          <w:bCs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A44E81" w:rsidRDefault="00A44E81" w:rsidP="00A44E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4E81">
        <w:rPr>
          <w:rFonts w:ascii="Times New Roman" w:hAnsi="Times New Roman"/>
          <w:b/>
          <w:sz w:val="24"/>
          <w:szCs w:val="24"/>
          <w:lang w:eastAsia="ar-SA"/>
        </w:rPr>
        <w:lastRenderedPageBreak/>
        <w:t>Тема 2.2</w:t>
      </w:r>
      <w:r w:rsidRPr="00A44E8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4E81">
        <w:rPr>
          <w:rFonts w:ascii="Times New Roman" w:hAnsi="Times New Roman"/>
          <w:sz w:val="24"/>
          <w:szCs w:val="24"/>
        </w:rPr>
        <w:t>Общество и природа.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44E81">
        <w:rPr>
          <w:rFonts w:ascii="Times New Roman" w:hAnsi="Times New Roman"/>
          <w:bCs/>
          <w:iCs/>
          <w:sz w:val="24"/>
          <w:szCs w:val="24"/>
        </w:rPr>
        <w:t>Общество и природа. Противоречивость воздействия людей на природную среду. Феномен «второй природы».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E81">
        <w:rPr>
          <w:rFonts w:ascii="Times New Roman" w:hAnsi="Times New Roman"/>
          <w:b/>
          <w:sz w:val="24"/>
          <w:szCs w:val="24"/>
          <w:lang w:eastAsia="ar-SA"/>
        </w:rPr>
        <w:t>Тема 2.3</w:t>
      </w:r>
      <w:r w:rsidRPr="00A44E81">
        <w:rPr>
          <w:rFonts w:ascii="Times New Roman" w:hAnsi="Times New Roman"/>
          <w:sz w:val="24"/>
          <w:szCs w:val="24"/>
          <w:lang w:eastAsia="ar-SA"/>
        </w:rPr>
        <w:t xml:space="preserve"> Многовариативность общественного развития.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44E81">
        <w:rPr>
          <w:rFonts w:ascii="Times New Roman" w:hAnsi="Times New Roman"/>
          <w:bCs/>
          <w:sz w:val="24"/>
          <w:szCs w:val="24"/>
        </w:rPr>
        <w:t xml:space="preserve">Многовариантность общественного развития. </w:t>
      </w:r>
      <w:r w:rsidRPr="00A44E81">
        <w:rPr>
          <w:rFonts w:ascii="Times New Roman" w:hAnsi="Times New Roman"/>
          <w:bCs/>
          <w:iCs/>
          <w:sz w:val="24"/>
          <w:szCs w:val="24"/>
        </w:rPr>
        <w:t xml:space="preserve">Эволюция и революция как формы социального изменения. </w:t>
      </w:r>
      <w:r w:rsidRPr="00A44E81">
        <w:rPr>
          <w:rFonts w:ascii="Times New Roman" w:hAnsi="Times New Roman"/>
          <w:bCs/>
          <w:sz w:val="24"/>
          <w:szCs w:val="24"/>
        </w:rPr>
        <w:t>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4E81">
        <w:rPr>
          <w:rFonts w:ascii="Times New Roman" w:hAnsi="Times New Roman"/>
          <w:b/>
          <w:sz w:val="24"/>
          <w:szCs w:val="24"/>
          <w:lang w:eastAsia="ar-SA"/>
        </w:rPr>
        <w:t>Тема 2.4</w:t>
      </w:r>
      <w:r w:rsidRPr="00A44E8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4E81">
        <w:rPr>
          <w:rFonts w:ascii="Times New Roman" w:hAnsi="Times New Roman"/>
          <w:sz w:val="24"/>
          <w:szCs w:val="24"/>
        </w:rPr>
        <w:t>Особенности современного мира.</w:t>
      </w:r>
    </w:p>
    <w:p w:rsid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44E81">
        <w:rPr>
          <w:rFonts w:ascii="Times New Roman" w:hAnsi="Times New Roman"/>
          <w:bCs/>
          <w:sz w:val="24"/>
          <w:szCs w:val="24"/>
        </w:rPr>
        <w:t xml:space="preserve"> Особенности современного мира. </w:t>
      </w:r>
      <w:r w:rsidRPr="00A44E81">
        <w:rPr>
          <w:rFonts w:ascii="Times New Roman" w:hAnsi="Times New Roman"/>
          <w:bCs/>
          <w:iCs/>
          <w:sz w:val="24"/>
          <w:szCs w:val="24"/>
        </w:rPr>
        <w:t>Процессы глобализации. Антиглобализм</w:t>
      </w:r>
      <w:r w:rsidRPr="00A44E81">
        <w:rPr>
          <w:rFonts w:ascii="Times New Roman" w:hAnsi="Times New Roman"/>
          <w:bCs/>
          <w:sz w:val="24"/>
          <w:szCs w:val="24"/>
        </w:rPr>
        <w:t xml:space="preserve">. </w:t>
      </w:r>
      <w:r w:rsidRPr="00A44E81">
        <w:rPr>
          <w:rFonts w:ascii="Times New Roman" w:hAnsi="Times New Roman"/>
          <w:bCs/>
          <w:iCs/>
          <w:sz w:val="24"/>
          <w:szCs w:val="24"/>
        </w:rPr>
        <w:t>Компьютерная революция. Социальные и гуманитарные аспекты глобальных проблем.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4E81">
        <w:rPr>
          <w:rFonts w:ascii="Times New Roman" w:hAnsi="Times New Roman"/>
          <w:b/>
          <w:bCs/>
          <w:iCs/>
          <w:sz w:val="24"/>
          <w:szCs w:val="24"/>
        </w:rPr>
        <w:t>Практическое занятие</w:t>
      </w:r>
    </w:p>
    <w:p w:rsid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apple-style-span"/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Тема: </w:t>
      </w:r>
      <w:r w:rsidRPr="00FE5FD2">
        <w:rPr>
          <w:rStyle w:val="apple-style-span"/>
          <w:rFonts w:ascii="Times New Roman" w:hAnsi="Times New Roman"/>
          <w:color w:val="000000"/>
        </w:rPr>
        <w:t>Глобализация человеческого общества.</w:t>
      </w:r>
    </w:p>
    <w:p w:rsid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</w:rPr>
        <w:t>Знать:</w:t>
      </w:r>
      <w:r w:rsidRPr="00A44E81">
        <w:rPr>
          <w:rFonts w:ascii="Times New Roman" w:hAnsi="Times New Roman"/>
          <w:i/>
          <w:sz w:val="28"/>
          <w:szCs w:val="28"/>
        </w:rPr>
        <w:t xml:space="preserve"> </w:t>
      </w:r>
    </w:p>
    <w:p w:rsid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плюсы и минусы</w:t>
      </w:r>
      <w:r w:rsidRPr="00A44E81">
        <w:rPr>
          <w:rFonts w:ascii="Times New Roman" w:hAnsi="Times New Roman"/>
          <w:sz w:val="24"/>
          <w:szCs w:val="24"/>
        </w:rPr>
        <w:t xml:space="preserve"> глоб</w:t>
      </w:r>
      <w:r>
        <w:rPr>
          <w:rFonts w:ascii="Times New Roman" w:hAnsi="Times New Roman"/>
          <w:sz w:val="24"/>
          <w:szCs w:val="24"/>
        </w:rPr>
        <w:t>ализации человеческого общества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A44E81" w:rsidRDefault="004657CA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Уметь:</w:t>
      </w:r>
    </w:p>
    <w:p w:rsidR="004657CA" w:rsidRDefault="004657CA" w:rsidP="004657C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>самостоятель</w:t>
      </w:r>
      <w:r>
        <w:rPr>
          <w:rFonts w:ascii="Times New Roman" w:hAnsi="Times New Roman"/>
          <w:sz w:val="24"/>
          <w:szCs w:val="24"/>
        </w:rPr>
        <w:t>но работать с текстом  учебника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4657CA" w:rsidRPr="00754678" w:rsidRDefault="004657CA" w:rsidP="004657C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 xml:space="preserve">реализовать </w:t>
      </w:r>
      <w:r>
        <w:rPr>
          <w:rFonts w:ascii="Times New Roman" w:hAnsi="Times New Roman"/>
          <w:sz w:val="24"/>
          <w:szCs w:val="24"/>
        </w:rPr>
        <w:t>свои возможности  и способности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A44E81" w:rsidRPr="00A44E81" w:rsidRDefault="00A44E81" w:rsidP="00A44E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A44E81">
        <w:rPr>
          <w:rFonts w:ascii="Times New Roman" w:hAnsi="Times New Roman"/>
          <w:b/>
          <w:sz w:val="24"/>
          <w:szCs w:val="24"/>
          <w:lang w:eastAsia="ar-SA"/>
        </w:rPr>
        <w:t>Тема 2.5</w:t>
      </w:r>
      <w:r w:rsidRPr="00A44E8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4E81">
        <w:rPr>
          <w:rFonts w:ascii="Times New Roman" w:hAnsi="Times New Roman"/>
          <w:sz w:val="24"/>
          <w:szCs w:val="24"/>
        </w:rPr>
        <w:t>Общество и человек перед лицом угроз 21в.</w:t>
      </w:r>
    </w:p>
    <w:p w:rsidR="00A44E81" w:rsidRDefault="00A44E81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44E81">
        <w:rPr>
          <w:rFonts w:ascii="Times New Roman" w:hAnsi="Times New Roman"/>
          <w:bCs/>
          <w:sz w:val="24"/>
          <w:szCs w:val="24"/>
        </w:rPr>
        <w:t>Общество и человек перед лицом угроз и вызовов XXI века. Современные военные конфликты. Терроризм как важнейшая угроза современной цивилизации.</w:t>
      </w:r>
    </w:p>
    <w:p w:rsidR="004657CA" w:rsidRPr="00A44E81" w:rsidRDefault="004657CA" w:rsidP="00A44E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44E81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Раздел 3. Человек в системе общественных отношений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 xml:space="preserve">Тема 3.1 </w:t>
      </w:r>
      <w:r w:rsidRPr="004657CA">
        <w:rPr>
          <w:rFonts w:ascii="Times New Roman" w:hAnsi="Times New Roman"/>
          <w:sz w:val="24"/>
          <w:szCs w:val="24"/>
          <w:lang w:eastAsia="ar-SA"/>
        </w:rPr>
        <w:t>Общественное и индивидуальное сознание.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657CA">
        <w:rPr>
          <w:rFonts w:ascii="Times New Roman" w:hAnsi="Times New Roman"/>
          <w:bCs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Тема 3.2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Духовная жизнь общества.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657CA">
        <w:rPr>
          <w:rFonts w:ascii="Times New Roman" w:hAnsi="Times New Roman"/>
          <w:bCs/>
          <w:sz w:val="24"/>
          <w:szCs w:val="24"/>
        </w:rPr>
        <w:t xml:space="preserve">Духовная жизнь человека. Самосознание индивида и социальное поведение. </w:t>
      </w:r>
      <w:r w:rsidRPr="004657CA">
        <w:rPr>
          <w:rFonts w:ascii="Times New Roman" w:hAnsi="Times New Roman"/>
          <w:bCs/>
          <w:iCs/>
          <w:sz w:val="24"/>
          <w:szCs w:val="24"/>
        </w:rPr>
        <w:t>Ценности и нормы. Мотивы и предпочтения</w:t>
      </w:r>
      <w:r w:rsidRPr="004657CA">
        <w:rPr>
          <w:rFonts w:ascii="Times New Roman" w:hAnsi="Times New Roman"/>
          <w:bCs/>
          <w:sz w:val="24"/>
          <w:szCs w:val="24"/>
        </w:rPr>
        <w:t>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Тема 3.3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Общественная значимость и личностный смысл образования.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657CA">
        <w:rPr>
          <w:rFonts w:ascii="Times New Roman" w:hAnsi="Times New Roman"/>
          <w:bCs/>
          <w:sz w:val="24"/>
          <w:szCs w:val="24"/>
        </w:rPr>
        <w:t>Свобода и ответственность. Отклоняющееся поведение, его типы.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657CA">
        <w:rPr>
          <w:rFonts w:ascii="Times New Roman" w:hAnsi="Times New Roman"/>
          <w:bCs/>
          <w:sz w:val="24"/>
          <w:szCs w:val="24"/>
        </w:rPr>
        <w:t xml:space="preserve">Общественная значимость и личностный смысл образования. </w:t>
      </w:r>
      <w:r w:rsidRPr="004657CA">
        <w:rPr>
          <w:rFonts w:ascii="Times New Roman" w:hAnsi="Times New Roman"/>
          <w:bCs/>
          <w:iCs/>
          <w:sz w:val="24"/>
          <w:szCs w:val="24"/>
        </w:rPr>
        <w:t>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Тема 3.4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Человек в системе экономических отношений.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657CA">
        <w:rPr>
          <w:rFonts w:ascii="Times New Roman" w:hAnsi="Times New Roman"/>
          <w:bCs/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Тема 3.5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Человек в политической жизни.</w:t>
      </w:r>
    </w:p>
    <w:p w:rsidR="004657CA" w:rsidRPr="00284D71" w:rsidRDefault="004657CA" w:rsidP="004657C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657CA">
        <w:rPr>
          <w:rFonts w:ascii="Times New Roman" w:hAnsi="Times New Roman"/>
          <w:bCs/>
          <w:sz w:val="24"/>
          <w:szCs w:val="24"/>
        </w:rPr>
        <w:t xml:space="preserve">Человек в политической жизни. Политический статус личности. </w:t>
      </w:r>
      <w:r w:rsidRPr="004657CA">
        <w:rPr>
          <w:rFonts w:ascii="Times New Roman" w:hAnsi="Times New Roman"/>
          <w:bCs/>
          <w:iCs/>
          <w:sz w:val="24"/>
          <w:szCs w:val="24"/>
        </w:rPr>
        <w:t xml:space="preserve">Политическая психология и политическое поведение. </w:t>
      </w:r>
      <w:r w:rsidRPr="004657CA">
        <w:rPr>
          <w:rFonts w:ascii="Times New Roman" w:hAnsi="Times New Roman"/>
          <w:bCs/>
          <w:sz w:val="24"/>
          <w:szCs w:val="24"/>
        </w:rPr>
        <w:t>Политическое участие. Абсентеизм, его причины и опасность. Политическое лидерство. Типология лидерства. Лидеры и ведомые</w:t>
      </w:r>
      <w:r w:rsidRPr="00284D71">
        <w:rPr>
          <w:rFonts w:ascii="Times New Roman" w:hAnsi="Times New Roman"/>
          <w:bCs/>
          <w:sz w:val="24"/>
          <w:szCs w:val="24"/>
        </w:rPr>
        <w:t>.</w:t>
      </w:r>
    </w:p>
    <w:p w:rsidR="004657CA" w:rsidRP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657CA" w:rsidRPr="004657CA" w:rsidRDefault="004657CA" w:rsidP="004657CA">
      <w:pPr>
        <w:snapToGrid w:val="0"/>
        <w:spacing w:after="0" w:line="240" w:lineRule="auto"/>
        <w:ind w:left="123" w:right="14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Раздел 4.Социальные отношения</w:t>
      </w:r>
    </w:p>
    <w:p w:rsid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57CA">
        <w:rPr>
          <w:rFonts w:ascii="Times New Roman" w:hAnsi="Times New Roman"/>
          <w:b/>
          <w:sz w:val="24"/>
          <w:szCs w:val="24"/>
          <w:lang w:eastAsia="ar-SA"/>
        </w:rPr>
        <w:t>Тема 4.1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Социальная стратификация.</w:t>
      </w:r>
    </w:p>
    <w:p w:rsidR="005F3FC1" w:rsidRPr="00284D71" w:rsidRDefault="005F3FC1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Социальная структура и социальные отношения. Социальная стратификация, неравенство. Социальные группы, их типы.</w:t>
      </w:r>
    </w:p>
    <w:p w:rsid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3FC1">
        <w:rPr>
          <w:rFonts w:ascii="Times New Roman" w:hAnsi="Times New Roman"/>
          <w:b/>
          <w:sz w:val="24"/>
          <w:szCs w:val="24"/>
          <w:lang w:eastAsia="ar-SA"/>
        </w:rPr>
        <w:t>Тема 4.2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Социальные нормы и конфликты.</w:t>
      </w:r>
    </w:p>
    <w:p w:rsidR="005F3FC1" w:rsidRPr="00284D71" w:rsidRDefault="005F3FC1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5F3FC1" w:rsidRPr="00284D71" w:rsidRDefault="005F3FC1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Социальная мобильность, виды социальной мобильности в современном обществе. Каналы социальной мобильности. </w:t>
      </w:r>
      <w:r w:rsidRPr="00284D71">
        <w:rPr>
          <w:rFonts w:ascii="Times New Roman" w:hAnsi="Times New Roman"/>
          <w:bCs/>
          <w:sz w:val="24"/>
          <w:szCs w:val="24"/>
        </w:rPr>
        <w:t>Молодёжь как социальная группа, особенности молодёжной субкультуры.</w:t>
      </w:r>
    </w:p>
    <w:p w:rsidR="004657CA" w:rsidRDefault="004657CA" w:rsidP="004657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3FC1">
        <w:rPr>
          <w:rFonts w:ascii="Times New Roman" w:hAnsi="Times New Roman"/>
          <w:b/>
          <w:sz w:val="24"/>
          <w:szCs w:val="24"/>
          <w:lang w:eastAsia="ar-SA"/>
        </w:rPr>
        <w:t>Тема 4.3</w:t>
      </w:r>
      <w:r w:rsidRPr="004657CA">
        <w:rPr>
          <w:rFonts w:ascii="Times New Roman" w:hAnsi="Times New Roman"/>
          <w:sz w:val="24"/>
          <w:szCs w:val="24"/>
          <w:lang w:eastAsia="ar-SA"/>
        </w:rPr>
        <w:t xml:space="preserve"> Социальные общности и группы.</w:t>
      </w:r>
    </w:p>
    <w:p w:rsidR="005F3FC1" w:rsidRPr="00284D71" w:rsidRDefault="005F3FC1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4D71">
        <w:rPr>
          <w:rFonts w:ascii="Times New Roman" w:hAnsi="Times New Roman"/>
          <w:bCs/>
          <w:sz w:val="24"/>
          <w:szCs w:val="24"/>
        </w:rPr>
        <w:t>Социальный конфликт. Виды социальных конфликтов, их причины. Пути и средства их разрешения.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4D71">
        <w:rPr>
          <w:rFonts w:ascii="Times New Roman" w:hAnsi="Times New Roman"/>
          <w:bCs/>
          <w:sz w:val="24"/>
          <w:szCs w:val="24"/>
        </w:rPr>
        <w:t>Этнические общности. Нации. Национальное самосознание.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4D71">
        <w:rPr>
          <w:rFonts w:ascii="Times New Roman" w:hAnsi="Times New Roman"/>
          <w:bCs/>
          <w:sz w:val="24"/>
          <w:szCs w:val="24"/>
        </w:rPr>
        <w:t xml:space="preserve">Семья как социальный институт. Семья и брак. </w:t>
      </w:r>
      <w:r w:rsidRPr="00284D71">
        <w:rPr>
          <w:rFonts w:ascii="Times New Roman" w:hAnsi="Times New Roman"/>
          <w:bCs/>
          <w:i/>
          <w:iCs/>
          <w:sz w:val="24"/>
          <w:szCs w:val="24"/>
        </w:rPr>
        <w:t>Тенденции развития семьи в современном мире. Проблема неполных семей. Современная демографическая ситуация в Российской Федерации.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4D71">
        <w:rPr>
          <w:rFonts w:ascii="Times New Roman" w:hAnsi="Times New Roman"/>
          <w:bCs/>
          <w:sz w:val="24"/>
          <w:szCs w:val="24"/>
        </w:rPr>
        <w:t>Религиозные объединения и организации в Российской Федерации. Опасность сектантства.</w:t>
      </w:r>
    </w:p>
    <w:p w:rsidR="005F3FC1" w:rsidRPr="00557474" w:rsidRDefault="005F3FC1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747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</w:p>
    <w:p w:rsidR="005F3FC1" w:rsidRDefault="005F3FC1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apple-style-span"/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Тема: </w:t>
      </w:r>
      <w:r w:rsidRPr="0025160A">
        <w:rPr>
          <w:rStyle w:val="apple-style-span"/>
          <w:rFonts w:ascii="Times New Roman" w:hAnsi="Times New Roman"/>
          <w:color w:val="000000"/>
        </w:rPr>
        <w:t>Охарактеризовать варианты устройства детей, оставшихся без попечения родителей.</w:t>
      </w:r>
      <w:r>
        <w:rPr>
          <w:rStyle w:val="apple-style-span"/>
          <w:rFonts w:ascii="Times New Roman" w:hAnsi="Times New Roman"/>
          <w:color w:val="000000"/>
        </w:rPr>
        <w:t xml:space="preserve"> Изучить разделы Семейного кодекса РФ.</w:t>
      </w:r>
    </w:p>
    <w:p w:rsidR="00557474" w:rsidRDefault="00557474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Знать:</w:t>
      </w:r>
    </w:p>
    <w:p w:rsidR="00557474" w:rsidRPr="00557474" w:rsidRDefault="00557474" w:rsidP="0055747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57474">
        <w:rPr>
          <w:rFonts w:ascii="Times New Roman" w:hAnsi="Times New Roman"/>
          <w:sz w:val="24"/>
          <w:szCs w:val="24"/>
        </w:rPr>
        <w:t>-  семейное законодательство  в отношении воспитания детей, оставшихся без попечения родителей</w:t>
      </w:r>
      <w:r w:rsidR="00AF4A5D">
        <w:rPr>
          <w:rFonts w:ascii="Times New Roman" w:hAnsi="Times New Roman"/>
          <w:sz w:val="24"/>
          <w:szCs w:val="24"/>
        </w:rPr>
        <w:t>.</w:t>
      </w:r>
      <w:r w:rsidRPr="00557474">
        <w:rPr>
          <w:rFonts w:ascii="Times New Roman" w:hAnsi="Times New Roman"/>
          <w:sz w:val="24"/>
          <w:szCs w:val="24"/>
        </w:rPr>
        <w:t xml:space="preserve"> </w:t>
      </w:r>
    </w:p>
    <w:p w:rsidR="00557474" w:rsidRDefault="00557474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557474" w:rsidRDefault="00557474" w:rsidP="0055747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>самостоятель</w:t>
      </w:r>
      <w:r>
        <w:rPr>
          <w:rFonts w:ascii="Times New Roman" w:hAnsi="Times New Roman"/>
          <w:sz w:val="24"/>
          <w:szCs w:val="24"/>
        </w:rPr>
        <w:t>но работать с текстом  учебника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557474" w:rsidRPr="00754678" w:rsidRDefault="00557474" w:rsidP="0055747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 xml:space="preserve">реализовать </w:t>
      </w:r>
      <w:r>
        <w:rPr>
          <w:rFonts w:ascii="Times New Roman" w:hAnsi="Times New Roman"/>
          <w:sz w:val="24"/>
          <w:szCs w:val="24"/>
        </w:rPr>
        <w:t>свои возможности  и способности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557474" w:rsidRPr="00284D71" w:rsidRDefault="00557474" w:rsidP="005F3F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F3FC1" w:rsidRPr="006569BA" w:rsidRDefault="00557474" w:rsidP="006569B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569BA">
        <w:rPr>
          <w:rFonts w:ascii="Times New Roman" w:hAnsi="Times New Roman"/>
          <w:b/>
          <w:sz w:val="24"/>
          <w:szCs w:val="24"/>
          <w:lang w:eastAsia="ar-SA"/>
        </w:rPr>
        <w:t>Раздел 5. Экономика</w:t>
      </w:r>
    </w:p>
    <w:p w:rsidR="004657CA" w:rsidRPr="006569BA" w:rsidRDefault="00557474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69BA">
        <w:rPr>
          <w:rFonts w:ascii="Times New Roman" w:hAnsi="Times New Roman"/>
          <w:b/>
          <w:sz w:val="24"/>
          <w:szCs w:val="24"/>
          <w:lang w:eastAsia="ar-SA"/>
        </w:rPr>
        <w:t>Тема 5.1.</w:t>
      </w:r>
      <w:r w:rsidRPr="006569BA">
        <w:rPr>
          <w:rFonts w:ascii="Times New Roman" w:hAnsi="Times New Roman"/>
          <w:sz w:val="24"/>
          <w:szCs w:val="24"/>
          <w:lang w:eastAsia="ar-SA"/>
        </w:rPr>
        <w:t>Экономика и экономическая наука. Экономические системы.</w:t>
      </w:r>
    </w:p>
    <w:p w:rsidR="006569BA" w:rsidRDefault="006569BA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6569BA">
        <w:rPr>
          <w:rFonts w:ascii="Times New Roman" w:hAnsi="Times New Roman"/>
          <w:bCs/>
          <w:sz w:val="24"/>
          <w:szCs w:val="24"/>
        </w:rPr>
        <w:t xml:space="preserve">Экономика и экономическая наука. Спрос и предложение. </w:t>
      </w:r>
      <w:r w:rsidRPr="006569BA">
        <w:rPr>
          <w:rFonts w:ascii="Times New Roman" w:hAnsi="Times New Roman"/>
          <w:bCs/>
          <w:iCs/>
          <w:sz w:val="24"/>
          <w:szCs w:val="24"/>
        </w:rPr>
        <w:t>Рыночные структуры. Рынки сырья и материалов, товаров и услуг, капиталов, труда, их специфика.</w:t>
      </w:r>
    </w:p>
    <w:p w:rsidR="006569BA" w:rsidRDefault="006569BA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Cs/>
          <w:sz w:val="24"/>
          <w:szCs w:val="24"/>
        </w:rPr>
        <w:t>Практическое занятие</w:t>
      </w:r>
    </w:p>
    <w:p w:rsidR="006569BA" w:rsidRDefault="006569BA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6569BA">
        <w:rPr>
          <w:rFonts w:ascii="Times New Roman" w:hAnsi="Times New Roman"/>
          <w:bCs/>
          <w:iCs/>
          <w:sz w:val="24"/>
          <w:szCs w:val="24"/>
        </w:rPr>
        <w:t>Тема:</w:t>
      </w:r>
      <w:r w:rsidRPr="006569BA">
        <w:t xml:space="preserve"> </w:t>
      </w:r>
      <w:r w:rsidRPr="006569BA">
        <w:rPr>
          <w:rFonts w:ascii="Times New Roman" w:hAnsi="Times New Roman"/>
          <w:sz w:val="24"/>
          <w:szCs w:val="24"/>
        </w:rPr>
        <w:t>Изучить материалы средств массовой информации. Сделать вывод о перспективах развития экономики России.</w:t>
      </w:r>
    </w:p>
    <w:p w:rsidR="006569BA" w:rsidRDefault="006569BA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0151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ть:</w:t>
      </w:r>
    </w:p>
    <w:p w:rsidR="00280151" w:rsidRDefault="00280151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-эффективные пути реализации Концепции социально-экономического развития РФ на период до 2020 года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280151" w:rsidRDefault="00280151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Уметь:</w:t>
      </w:r>
    </w:p>
    <w:p w:rsidR="00280151" w:rsidRDefault="00280151" w:rsidP="0028015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>самостоятель</w:t>
      </w:r>
      <w:r>
        <w:rPr>
          <w:rFonts w:ascii="Times New Roman" w:hAnsi="Times New Roman"/>
          <w:sz w:val="24"/>
          <w:szCs w:val="24"/>
        </w:rPr>
        <w:t>но работать с текстом  учебника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280151" w:rsidRPr="00754678" w:rsidRDefault="00280151" w:rsidP="0028015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4678">
        <w:rPr>
          <w:rFonts w:ascii="Times New Roman" w:hAnsi="Times New Roman"/>
          <w:sz w:val="24"/>
          <w:szCs w:val="24"/>
        </w:rPr>
        <w:t xml:space="preserve">реализовать </w:t>
      </w:r>
      <w:r>
        <w:rPr>
          <w:rFonts w:ascii="Times New Roman" w:hAnsi="Times New Roman"/>
          <w:sz w:val="24"/>
          <w:szCs w:val="24"/>
        </w:rPr>
        <w:t>свои возможности  и способности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4657CA" w:rsidRPr="006569BA" w:rsidRDefault="00557474" w:rsidP="006569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69BA">
        <w:rPr>
          <w:rFonts w:ascii="Times New Roman" w:hAnsi="Times New Roman"/>
          <w:b/>
          <w:sz w:val="24"/>
          <w:szCs w:val="24"/>
          <w:lang w:eastAsia="ar-SA"/>
        </w:rPr>
        <w:t>Тема 5.2.</w:t>
      </w:r>
      <w:r w:rsidRPr="006569BA">
        <w:rPr>
          <w:rFonts w:ascii="Times New Roman" w:hAnsi="Times New Roman"/>
          <w:sz w:val="24"/>
          <w:szCs w:val="24"/>
          <w:lang w:eastAsia="ar-SA"/>
        </w:rPr>
        <w:t xml:space="preserve"> Роль государства в экономике. </w:t>
      </w:r>
      <w:r w:rsidRPr="006569BA">
        <w:rPr>
          <w:rFonts w:ascii="Times New Roman" w:hAnsi="Times New Roman"/>
          <w:bCs/>
          <w:sz w:val="24"/>
          <w:szCs w:val="24"/>
          <w:lang w:eastAsia="ar-SA"/>
        </w:rPr>
        <w:t>Рынок.</w:t>
      </w:r>
      <w:r w:rsidRPr="006569BA">
        <w:rPr>
          <w:rFonts w:ascii="Times New Roman" w:hAnsi="Times New Roman"/>
          <w:sz w:val="24"/>
          <w:szCs w:val="24"/>
          <w:lang w:eastAsia="ar-SA"/>
        </w:rPr>
        <w:t xml:space="preserve"> Фирма.</w:t>
      </w:r>
    </w:p>
    <w:p w:rsidR="006569BA" w:rsidRPr="006569BA" w:rsidRDefault="006569BA" w:rsidP="006569B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569BA">
        <w:rPr>
          <w:rFonts w:ascii="Times New Roman" w:hAnsi="Times New Roman"/>
          <w:bCs/>
          <w:iCs/>
          <w:sz w:val="24"/>
          <w:szCs w:val="24"/>
        </w:rPr>
        <w:t>Рыночные отношения в современной экономике. Особенности современной экономики России. Экономическая политика Российской Федерации.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</w:rPr>
        <w:t xml:space="preserve">Экономика предприятия. Факторы производства и факторные доходы. </w:t>
      </w:r>
      <w:r w:rsidRPr="006569BA">
        <w:rPr>
          <w:rFonts w:ascii="Times New Roman" w:hAnsi="Times New Roman"/>
          <w:bCs/>
          <w:iCs/>
          <w:sz w:val="24"/>
          <w:szCs w:val="24"/>
        </w:rPr>
        <w:t>Экономические и бухгалтерские издержки и прибыль</w:t>
      </w:r>
      <w:r w:rsidRPr="006569BA">
        <w:rPr>
          <w:rFonts w:ascii="Times New Roman" w:hAnsi="Times New Roman"/>
          <w:bCs/>
          <w:sz w:val="24"/>
          <w:szCs w:val="24"/>
        </w:rPr>
        <w:t>. Постоянные и переменные издержки. Основные источники финансирования бизнеса.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iCs/>
          <w:sz w:val="24"/>
          <w:szCs w:val="24"/>
        </w:rPr>
        <w:t>Фондовый рынок, его инструменты. Акции, облигации и другие ценные бумаги. Финансовый рынок. Особенности развития фондового рынка в России.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4657CA" w:rsidRPr="006569BA" w:rsidRDefault="00557474" w:rsidP="006569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69BA">
        <w:rPr>
          <w:rFonts w:ascii="Times New Roman" w:hAnsi="Times New Roman"/>
          <w:b/>
          <w:sz w:val="24"/>
          <w:szCs w:val="24"/>
          <w:lang w:eastAsia="ar-SA"/>
        </w:rPr>
        <w:t>Тема 5.3.</w:t>
      </w:r>
      <w:r w:rsidRPr="00656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  <w:lang w:eastAsia="ar-SA"/>
        </w:rPr>
        <w:t>ВВП, его структура и динамика. Рынок труда</w:t>
      </w:r>
      <w:r w:rsidRPr="006569BA">
        <w:rPr>
          <w:rFonts w:ascii="Times New Roman" w:hAnsi="Times New Roman"/>
          <w:sz w:val="24"/>
          <w:szCs w:val="24"/>
          <w:lang w:eastAsia="ar-SA"/>
        </w:rPr>
        <w:t xml:space="preserve"> и безработица. Деньги, банки, инфляция</w:t>
      </w:r>
      <w:r w:rsidR="006569BA" w:rsidRPr="006569BA">
        <w:rPr>
          <w:rFonts w:ascii="Times New Roman" w:hAnsi="Times New Roman"/>
          <w:sz w:val="24"/>
          <w:szCs w:val="24"/>
          <w:lang w:eastAsia="ar-SA"/>
        </w:rPr>
        <w:t>.</w:t>
      </w:r>
    </w:p>
    <w:p w:rsidR="006569BA" w:rsidRPr="006569BA" w:rsidRDefault="006569BA" w:rsidP="006569B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569BA">
        <w:rPr>
          <w:rFonts w:ascii="Times New Roman" w:hAnsi="Times New Roman"/>
          <w:bCs/>
          <w:sz w:val="24"/>
          <w:szCs w:val="24"/>
        </w:rPr>
        <w:t xml:space="preserve">Рынок труда. Безработица и </w:t>
      </w:r>
      <w:r w:rsidRPr="006569BA">
        <w:rPr>
          <w:rFonts w:ascii="Times New Roman" w:hAnsi="Times New Roman"/>
          <w:bCs/>
          <w:iCs/>
          <w:sz w:val="24"/>
          <w:szCs w:val="24"/>
        </w:rPr>
        <w:t>государственная политика в области занятости в России.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</w:rPr>
        <w:t xml:space="preserve">Роль государства в экономике. </w:t>
      </w:r>
      <w:r w:rsidRPr="006569BA">
        <w:rPr>
          <w:rFonts w:ascii="Times New Roman" w:hAnsi="Times New Roman"/>
          <w:bCs/>
          <w:iCs/>
          <w:sz w:val="24"/>
          <w:szCs w:val="24"/>
        </w:rPr>
        <w:t>Общественные блага. Внешние эффекты</w:t>
      </w:r>
      <w:r w:rsidRPr="006569B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</w:rPr>
        <w:t xml:space="preserve">Налоговая система в РФ. </w:t>
      </w:r>
      <w:r w:rsidRPr="006569BA">
        <w:rPr>
          <w:rFonts w:ascii="Times New Roman" w:hAnsi="Times New Roman"/>
          <w:bCs/>
          <w:iCs/>
          <w:sz w:val="24"/>
          <w:szCs w:val="24"/>
        </w:rPr>
        <w:t>Виды налогов. Функции налогов</w:t>
      </w:r>
      <w:r w:rsidRPr="006569BA">
        <w:rPr>
          <w:rFonts w:ascii="Times New Roman" w:hAnsi="Times New Roman"/>
          <w:bCs/>
          <w:sz w:val="24"/>
          <w:szCs w:val="24"/>
        </w:rPr>
        <w:t>. Налоги, уплачиваемые предприятиями.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iCs/>
          <w:sz w:val="24"/>
          <w:szCs w:val="24"/>
        </w:rPr>
        <w:t>Основы денежной и бюджетной политики государства</w:t>
      </w:r>
      <w:r w:rsidRPr="006569BA">
        <w:rPr>
          <w:rFonts w:ascii="Times New Roman" w:hAnsi="Times New Roman"/>
          <w:bCs/>
          <w:sz w:val="24"/>
          <w:szCs w:val="24"/>
        </w:rPr>
        <w:t xml:space="preserve">. </w:t>
      </w:r>
      <w:r w:rsidRPr="006569BA">
        <w:rPr>
          <w:rFonts w:ascii="Times New Roman" w:hAnsi="Times New Roman"/>
          <w:bCs/>
          <w:iCs/>
          <w:sz w:val="24"/>
          <w:szCs w:val="24"/>
        </w:rPr>
        <w:t xml:space="preserve">Кредитно-финансовая политика. </w:t>
      </w:r>
      <w:r w:rsidRPr="006569BA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Государственный бюджет. </w:t>
      </w:r>
      <w:r w:rsidRPr="006569BA">
        <w:rPr>
          <w:rFonts w:ascii="Times New Roman" w:hAnsi="Times New Roman"/>
          <w:bCs/>
          <w:iCs/>
          <w:sz w:val="24"/>
          <w:szCs w:val="24"/>
        </w:rPr>
        <w:t>Государственный долг.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69BA">
        <w:rPr>
          <w:rFonts w:ascii="Times New Roman" w:hAnsi="Times New Roman"/>
          <w:bCs/>
          <w:iCs/>
          <w:sz w:val="24"/>
          <w:szCs w:val="24"/>
        </w:rPr>
        <w:t>Основные принципы менеждмента. Основы маркетинга</w:t>
      </w:r>
      <w:r w:rsidRPr="006569BA">
        <w:rPr>
          <w:rFonts w:ascii="Times New Roman" w:hAnsi="Times New Roman"/>
          <w:bCs/>
          <w:sz w:val="24"/>
          <w:szCs w:val="24"/>
        </w:rPr>
        <w:t>.</w:t>
      </w:r>
    </w:p>
    <w:p w:rsidR="00557474" w:rsidRPr="006569BA" w:rsidRDefault="006569BA" w:rsidP="006569BA">
      <w:pPr>
        <w:snapToGrid w:val="0"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569BA">
        <w:rPr>
          <w:rFonts w:ascii="Times New Roman" w:hAnsi="Times New Roman"/>
          <w:b/>
          <w:sz w:val="24"/>
          <w:szCs w:val="24"/>
          <w:lang w:eastAsia="ar-SA"/>
        </w:rPr>
        <w:t>Тема 5.4.</w:t>
      </w:r>
      <w:r w:rsidRPr="00656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  <w:lang w:eastAsia="ar-SA"/>
        </w:rPr>
        <w:t>Основные проблемы экономики России.</w:t>
      </w:r>
      <w:r w:rsidRPr="00656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569BA">
        <w:rPr>
          <w:rFonts w:ascii="Times New Roman" w:hAnsi="Times New Roman"/>
          <w:bCs/>
          <w:sz w:val="24"/>
          <w:szCs w:val="24"/>
          <w:lang w:eastAsia="ar-SA"/>
        </w:rPr>
        <w:t>Элементы международной экономики.</w:t>
      </w:r>
    </w:p>
    <w:p w:rsidR="006569BA" w:rsidRPr="006569BA" w:rsidRDefault="006569BA" w:rsidP="006569B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6569BA">
        <w:rPr>
          <w:rFonts w:ascii="Times New Roman" w:hAnsi="Times New Roman"/>
          <w:bCs/>
          <w:sz w:val="24"/>
          <w:szCs w:val="24"/>
        </w:rPr>
        <w:t xml:space="preserve">Мировая экономика. </w:t>
      </w:r>
      <w:r w:rsidRPr="006569BA">
        <w:rPr>
          <w:rFonts w:ascii="Times New Roman" w:hAnsi="Times New Roman"/>
          <w:bCs/>
          <w:iCs/>
          <w:sz w:val="24"/>
          <w:szCs w:val="24"/>
        </w:rPr>
        <w:t xml:space="preserve">Государственная политика в области международной торговли. </w:t>
      </w:r>
      <w:r w:rsidRPr="006569BA">
        <w:rPr>
          <w:rFonts w:ascii="Times New Roman" w:hAnsi="Times New Roman"/>
          <w:bCs/>
          <w:sz w:val="24"/>
          <w:szCs w:val="24"/>
        </w:rPr>
        <w:t>Глобальные экономические проблемы.</w:t>
      </w:r>
    </w:p>
    <w:p w:rsidR="006569BA" w:rsidRPr="00280151" w:rsidRDefault="00280151" w:rsidP="00280151">
      <w:pPr>
        <w:snapToGrid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0151">
        <w:rPr>
          <w:rFonts w:ascii="Times New Roman" w:hAnsi="Times New Roman"/>
          <w:b/>
          <w:sz w:val="24"/>
          <w:szCs w:val="24"/>
          <w:lang w:eastAsia="ar-SA"/>
        </w:rPr>
        <w:t>Раздел 6. Политика как общественное явление</w:t>
      </w:r>
    </w:p>
    <w:p w:rsidR="004657CA" w:rsidRPr="00280151" w:rsidRDefault="00280151" w:rsidP="002801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0151">
        <w:rPr>
          <w:rFonts w:ascii="Times New Roman" w:hAnsi="Times New Roman"/>
          <w:b/>
          <w:sz w:val="24"/>
          <w:szCs w:val="24"/>
          <w:lang w:eastAsia="ar-SA"/>
        </w:rPr>
        <w:t>Тема 6.1</w:t>
      </w:r>
      <w:r w:rsidRPr="00280151">
        <w:rPr>
          <w:rFonts w:ascii="Times New Roman" w:hAnsi="Times New Roman"/>
          <w:sz w:val="24"/>
          <w:szCs w:val="24"/>
          <w:lang w:eastAsia="ar-SA"/>
        </w:rPr>
        <w:t xml:space="preserve"> Государство в политической системе.</w:t>
      </w:r>
    </w:p>
    <w:p w:rsidR="00280151" w:rsidRDefault="00280151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0151">
        <w:rPr>
          <w:rFonts w:ascii="Times New Roman" w:hAnsi="Times New Roman"/>
          <w:bCs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>Политический режим. Типология политических режимов. Демократия, ее основные ценности и признаки.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>Отличительные черты выборов в демократическом обществе.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280151" w:rsidRDefault="00280151" w:rsidP="00280151">
      <w:pPr>
        <w:snapToGrid w:val="0"/>
        <w:spacing w:after="0" w:line="240" w:lineRule="auto"/>
        <w:ind w:right="1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Практическое занятие</w:t>
      </w:r>
    </w:p>
    <w:p w:rsidR="00280151" w:rsidRPr="00280151" w:rsidRDefault="00280151" w:rsidP="00280151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280151">
        <w:rPr>
          <w:rFonts w:ascii="Times New Roman" w:hAnsi="Times New Roman"/>
          <w:bCs/>
          <w:iCs/>
          <w:sz w:val="24"/>
          <w:szCs w:val="24"/>
        </w:rPr>
        <w:t>Тема:</w:t>
      </w:r>
      <w:r w:rsidRPr="00280151">
        <w:rPr>
          <w:sz w:val="24"/>
          <w:szCs w:val="24"/>
        </w:rPr>
        <w:t xml:space="preserve"> </w:t>
      </w:r>
      <w:r w:rsidRPr="00280151">
        <w:rPr>
          <w:rFonts w:ascii="Times New Roman" w:hAnsi="Times New Roman"/>
          <w:sz w:val="24"/>
          <w:szCs w:val="24"/>
        </w:rPr>
        <w:t>Форма правления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280151" w:rsidRPr="00280151" w:rsidRDefault="00280151" w:rsidP="00280151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 Знать:</w:t>
      </w:r>
    </w:p>
    <w:p w:rsidR="00280151" w:rsidRPr="00280151" w:rsidRDefault="00280151" w:rsidP="00280151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 - формы правления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280151" w:rsidRPr="00280151" w:rsidRDefault="00280151" w:rsidP="00280151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 Уметь:</w:t>
      </w:r>
    </w:p>
    <w:p w:rsidR="00280151" w:rsidRPr="00280151" w:rsidRDefault="00280151" w:rsidP="0028015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</w:t>
      </w:r>
      <w:r w:rsidRPr="00280151">
        <w:rPr>
          <w:rFonts w:ascii="Times New Roman" w:hAnsi="Times New Roman"/>
          <w:i/>
          <w:sz w:val="24"/>
          <w:szCs w:val="24"/>
        </w:rPr>
        <w:t xml:space="preserve">- </w:t>
      </w:r>
      <w:r w:rsidRPr="00280151">
        <w:rPr>
          <w:rFonts w:ascii="Times New Roman" w:hAnsi="Times New Roman"/>
          <w:sz w:val="24"/>
          <w:szCs w:val="24"/>
        </w:rPr>
        <w:t>самостоятельно работать с текстом  учебника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280151" w:rsidRPr="00280151" w:rsidRDefault="00280151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>- реализовать</w:t>
      </w:r>
      <w:r w:rsidRPr="00754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возможности  и способности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280151" w:rsidRPr="00280151" w:rsidRDefault="00280151" w:rsidP="002801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0151">
        <w:rPr>
          <w:rFonts w:ascii="Times New Roman" w:hAnsi="Times New Roman"/>
          <w:b/>
          <w:sz w:val="24"/>
          <w:szCs w:val="24"/>
          <w:lang w:eastAsia="ar-SA"/>
        </w:rPr>
        <w:t>Тема 6.2</w:t>
      </w:r>
      <w:r w:rsidRPr="00280151">
        <w:rPr>
          <w:rFonts w:ascii="Times New Roman" w:hAnsi="Times New Roman"/>
          <w:sz w:val="24"/>
          <w:szCs w:val="24"/>
          <w:lang w:eastAsia="ar-SA"/>
        </w:rPr>
        <w:t xml:space="preserve"> Участники политического процесса.</w:t>
      </w:r>
    </w:p>
    <w:p w:rsidR="00280151" w:rsidRPr="00280151" w:rsidRDefault="00280151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80151">
        <w:rPr>
          <w:rFonts w:ascii="Times New Roman" w:hAnsi="Times New Roman"/>
          <w:bCs/>
          <w:sz w:val="24"/>
          <w:szCs w:val="24"/>
        </w:rPr>
        <w:t xml:space="preserve">Политическая элита, </w:t>
      </w:r>
      <w:r w:rsidRPr="00280151">
        <w:rPr>
          <w:rFonts w:ascii="Times New Roman" w:hAnsi="Times New Roman"/>
          <w:bCs/>
          <w:iCs/>
          <w:sz w:val="24"/>
          <w:szCs w:val="24"/>
        </w:rPr>
        <w:t>особенности ее формирования в современной России.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iCs/>
          <w:sz w:val="24"/>
          <w:szCs w:val="24"/>
        </w:rPr>
        <w:t>Политическая идеология. Основные идейно-политические течения современности</w:t>
      </w:r>
      <w:r w:rsidRPr="0028015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 xml:space="preserve">Многопартийность. Политические партии и движения, их классификация. </w:t>
      </w:r>
      <w:r w:rsidRPr="00280151">
        <w:rPr>
          <w:rFonts w:ascii="Times New Roman" w:hAnsi="Times New Roman"/>
          <w:bCs/>
          <w:iCs/>
          <w:sz w:val="24"/>
          <w:szCs w:val="24"/>
        </w:rPr>
        <w:t xml:space="preserve">Роль партий и движений в современной России. </w:t>
      </w:r>
      <w:r w:rsidRPr="00280151">
        <w:rPr>
          <w:rFonts w:ascii="Times New Roman" w:hAnsi="Times New Roman"/>
          <w:bCs/>
          <w:sz w:val="24"/>
          <w:szCs w:val="24"/>
        </w:rPr>
        <w:t>Законодательное регулирование деятельности партий в Российской Федерации.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280151">
        <w:rPr>
          <w:rFonts w:ascii="Times New Roman" w:hAnsi="Times New Roman"/>
          <w:bCs/>
          <w:iCs/>
          <w:sz w:val="24"/>
          <w:szCs w:val="24"/>
        </w:rPr>
        <w:t>Характер информации, распространяемой по каналам СМИ.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80151">
        <w:rPr>
          <w:rFonts w:ascii="Times New Roman" w:hAnsi="Times New Roman"/>
          <w:bCs/>
          <w:sz w:val="24"/>
          <w:szCs w:val="24"/>
        </w:rPr>
        <w:t xml:space="preserve">Политический процесс. </w:t>
      </w:r>
      <w:r w:rsidRPr="00280151">
        <w:rPr>
          <w:rFonts w:ascii="Times New Roman" w:hAnsi="Times New Roman"/>
          <w:bCs/>
          <w:iCs/>
          <w:sz w:val="24"/>
          <w:szCs w:val="24"/>
        </w:rPr>
        <w:t xml:space="preserve">Особенности политического процесса в России. </w:t>
      </w:r>
      <w:r w:rsidRPr="00280151">
        <w:rPr>
          <w:rFonts w:ascii="Times New Roman" w:hAnsi="Times New Roman"/>
          <w:bCs/>
          <w:sz w:val="24"/>
          <w:szCs w:val="24"/>
        </w:rPr>
        <w:t>Избирательная кампания в Российской Федерации. Законодательство Российской Федерации о выборах.</w:t>
      </w:r>
    </w:p>
    <w:p w:rsidR="00280151" w:rsidRPr="00280151" w:rsidRDefault="00280151" w:rsidP="0028015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0151">
        <w:rPr>
          <w:rFonts w:ascii="Times New Roman" w:hAnsi="Times New Roman"/>
          <w:b/>
          <w:sz w:val="24"/>
          <w:szCs w:val="24"/>
          <w:lang w:eastAsia="ar-SA"/>
        </w:rPr>
        <w:t>Раздел 7. Правовое регулирование общественных отношений</w:t>
      </w:r>
    </w:p>
    <w:p w:rsidR="00280151" w:rsidRPr="00980BBF" w:rsidRDefault="00280151" w:rsidP="00980B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BBF">
        <w:rPr>
          <w:rFonts w:ascii="Times New Roman" w:hAnsi="Times New Roman"/>
          <w:b/>
          <w:sz w:val="24"/>
          <w:szCs w:val="24"/>
          <w:lang w:eastAsia="ar-SA"/>
        </w:rPr>
        <w:t>Тема 7.1</w:t>
      </w:r>
      <w:r w:rsidRPr="00980BBF">
        <w:rPr>
          <w:rFonts w:ascii="Times New Roman" w:hAnsi="Times New Roman"/>
          <w:sz w:val="24"/>
          <w:szCs w:val="24"/>
          <w:lang w:eastAsia="ar-SA"/>
        </w:rPr>
        <w:t xml:space="preserve"> Правовое регулирование общественных отношений</w:t>
      </w:r>
    </w:p>
    <w:p w:rsidR="00980BBF" w:rsidRPr="00980BBF" w:rsidRDefault="00980BBF" w:rsidP="00980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80BBF">
        <w:rPr>
          <w:rFonts w:ascii="Times New Roman" w:hAnsi="Times New Roman"/>
          <w:bCs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280151" w:rsidRPr="00980BBF" w:rsidRDefault="00280151" w:rsidP="00980B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BBF">
        <w:rPr>
          <w:rFonts w:ascii="Times New Roman" w:hAnsi="Times New Roman"/>
          <w:b/>
          <w:sz w:val="24"/>
          <w:szCs w:val="24"/>
          <w:lang w:eastAsia="ar-SA"/>
        </w:rPr>
        <w:t>Тема 7.2</w:t>
      </w:r>
      <w:r w:rsidRPr="00980BBF">
        <w:rPr>
          <w:rFonts w:ascii="Times New Roman" w:hAnsi="Times New Roman"/>
          <w:sz w:val="24"/>
          <w:szCs w:val="24"/>
          <w:lang w:eastAsia="ar-SA"/>
        </w:rPr>
        <w:t xml:space="preserve"> Основы конституционного права Российской Федерации</w:t>
      </w:r>
    </w:p>
    <w:p w:rsidR="00980BBF" w:rsidRPr="00980BBF" w:rsidRDefault="00980BBF" w:rsidP="00980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80BBF">
        <w:rPr>
          <w:rFonts w:ascii="Times New Roman" w:hAnsi="Times New Roman"/>
          <w:bCs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>Воинская обязанность. Призыв на военную службу. Военная служба по контракту. Альтернативная гражданская служба.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>Права и обязанности налогоплательщиков. Юридическая ответственность за налоговые правонарушения.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Право на благоприятную окружающую среду и способы его защиты. </w:t>
      </w:r>
      <w:r w:rsidRPr="00980BBF">
        <w:rPr>
          <w:rFonts w:ascii="Times New Roman" w:hAnsi="Times New Roman"/>
          <w:bCs/>
          <w:iCs/>
          <w:sz w:val="24"/>
          <w:szCs w:val="24"/>
        </w:rPr>
        <w:t>Экологические правонарушения. Природоохранные и природоресурсные нормы.</w:t>
      </w:r>
    </w:p>
    <w:p w:rsidR="00280151" w:rsidRPr="00980BBF" w:rsidRDefault="00280151" w:rsidP="00980B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BBF">
        <w:rPr>
          <w:rFonts w:ascii="Times New Roman" w:hAnsi="Times New Roman"/>
          <w:b/>
          <w:sz w:val="24"/>
          <w:szCs w:val="24"/>
          <w:lang w:eastAsia="ar-SA"/>
        </w:rPr>
        <w:t>Тема 7.3</w:t>
      </w:r>
      <w:r w:rsidRPr="00980BBF">
        <w:rPr>
          <w:rFonts w:ascii="Times New Roman" w:hAnsi="Times New Roman"/>
          <w:sz w:val="24"/>
          <w:szCs w:val="24"/>
          <w:lang w:eastAsia="ar-SA"/>
        </w:rPr>
        <w:t xml:space="preserve"> Отрасли российского права</w:t>
      </w:r>
      <w:r w:rsidR="00980BBF" w:rsidRPr="00980BBF">
        <w:rPr>
          <w:rFonts w:ascii="Times New Roman" w:hAnsi="Times New Roman"/>
          <w:sz w:val="24"/>
          <w:szCs w:val="24"/>
          <w:lang w:eastAsia="ar-SA"/>
        </w:rPr>
        <w:t>.</w:t>
      </w:r>
    </w:p>
    <w:p w:rsidR="00980BBF" w:rsidRDefault="00980BBF" w:rsidP="00980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80BBF">
        <w:rPr>
          <w:rFonts w:ascii="Times New Roman" w:hAnsi="Times New Roman"/>
          <w:bCs/>
          <w:sz w:val="24"/>
          <w:szCs w:val="24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Имущественные права. Право собственности. Основания приобретения права собственности. </w:t>
      </w:r>
      <w:r w:rsidRPr="00980BBF">
        <w:rPr>
          <w:rFonts w:ascii="Times New Roman" w:hAnsi="Times New Roman"/>
          <w:bCs/>
          <w:iCs/>
          <w:sz w:val="24"/>
          <w:szCs w:val="24"/>
        </w:rPr>
        <w:t>Право на интеллектуальную собственность. Наследование</w:t>
      </w:r>
      <w:r w:rsidRPr="00980BB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Неимущественные права: честь, достоинство, имя. </w:t>
      </w:r>
      <w:r w:rsidRPr="00980BBF">
        <w:rPr>
          <w:rFonts w:ascii="Times New Roman" w:hAnsi="Times New Roman"/>
          <w:bCs/>
          <w:iCs/>
          <w:sz w:val="24"/>
          <w:szCs w:val="24"/>
        </w:rPr>
        <w:t>Способы защиты имущественных и неимущественных прав.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Порядок и условия заключения и расторжения брака. Правовое </w:t>
      </w:r>
      <w:r w:rsidRPr="00980BBF">
        <w:rPr>
          <w:rFonts w:ascii="Times New Roman" w:hAnsi="Times New Roman"/>
          <w:bCs/>
          <w:sz w:val="24"/>
          <w:szCs w:val="24"/>
        </w:rPr>
        <w:lastRenderedPageBreak/>
        <w:t xml:space="preserve">регулирование отношений супругов. </w:t>
      </w:r>
      <w:r w:rsidRPr="00980BBF">
        <w:rPr>
          <w:rFonts w:ascii="Times New Roman" w:hAnsi="Times New Roman"/>
          <w:bCs/>
          <w:iCs/>
          <w:sz w:val="24"/>
          <w:szCs w:val="24"/>
        </w:rPr>
        <w:t>Права и обязанности родителей и детей.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980BBF">
        <w:rPr>
          <w:rFonts w:ascii="Times New Roman" w:hAnsi="Times New Roman"/>
          <w:bCs/>
          <w:iCs/>
          <w:sz w:val="24"/>
          <w:szCs w:val="24"/>
        </w:rPr>
        <w:t>Порядок оказания платных образовательных услуг.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Трудовое законодательство РФ. </w:t>
      </w:r>
      <w:r w:rsidRPr="00980BBF">
        <w:rPr>
          <w:rFonts w:ascii="Times New Roman" w:hAnsi="Times New Roman"/>
          <w:bCs/>
          <w:iCs/>
          <w:sz w:val="24"/>
          <w:szCs w:val="24"/>
        </w:rPr>
        <w:t xml:space="preserve">Занятость и трудоустройство. </w:t>
      </w:r>
      <w:r w:rsidRPr="00980BBF">
        <w:rPr>
          <w:rFonts w:ascii="Times New Roman" w:hAnsi="Times New Roman"/>
          <w:bCs/>
          <w:sz w:val="24"/>
          <w:szCs w:val="24"/>
        </w:rPr>
        <w:t>Порядок приема на работу, заключения и расторжения трудового договора.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iCs/>
          <w:sz w:val="24"/>
          <w:szCs w:val="24"/>
        </w:rPr>
        <w:t>Правовые основы социальной защиты и социального обеспечения. Основные нормы социального страхования и пенсионная система.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980BBF">
        <w:rPr>
          <w:rFonts w:ascii="Times New Roman" w:hAnsi="Times New Roman"/>
          <w:bCs/>
          <w:iCs/>
          <w:sz w:val="24"/>
          <w:szCs w:val="24"/>
        </w:rPr>
        <w:t>Конституционное судопроизводство</w:t>
      </w:r>
      <w:r w:rsidRPr="00980BBF">
        <w:rPr>
          <w:rFonts w:ascii="Times New Roman" w:hAnsi="Times New Roman"/>
          <w:bCs/>
          <w:sz w:val="24"/>
          <w:szCs w:val="24"/>
        </w:rPr>
        <w:t>.</w:t>
      </w:r>
    </w:p>
    <w:p w:rsidR="00980BBF" w:rsidRDefault="00980BBF" w:rsidP="00980BBF">
      <w:pPr>
        <w:snapToGrid w:val="0"/>
        <w:spacing w:after="0" w:line="240" w:lineRule="auto"/>
        <w:ind w:right="1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Практическое занятие</w:t>
      </w:r>
    </w:p>
    <w:p w:rsidR="00980BBF" w:rsidRPr="00280151" w:rsidRDefault="00980BBF" w:rsidP="00980BBF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280151">
        <w:rPr>
          <w:rFonts w:ascii="Times New Roman" w:hAnsi="Times New Roman"/>
          <w:bCs/>
          <w:iCs/>
          <w:sz w:val="24"/>
          <w:szCs w:val="24"/>
        </w:rPr>
        <w:t>Тема:</w:t>
      </w:r>
      <w:r w:rsidRPr="00280151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Трудовое право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980BBF" w:rsidRPr="00280151" w:rsidRDefault="00980BBF" w:rsidP="00980BBF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 Знать:</w:t>
      </w:r>
    </w:p>
    <w:p w:rsidR="00980BBF" w:rsidRDefault="00980BBF" w:rsidP="00980BBF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 -</w:t>
      </w:r>
      <w:r>
        <w:rPr>
          <w:rFonts w:ascii="Times New Roman" w:hAnsi="Times New Roman"/>
          <w:sz w:val="24"/>
          <w:szCs w:val="24"/>
        </w:rPr>
        <w:t xml:space="preserve"> какие отношения регулирует трудовое законодательство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980BBF" w:rsidRPr="00280151" w:rsidRDefault="00980BBF" w:rsidP="00980BBF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структуру трудового договора, каково его </w:t>
      </w:r>
      <w:r w:rsidR="00AF4A5D">
        <w:rPr>
          <w:rFonts w:ascii="Times New Roman" w:hAnsi="Times New Roman"/>
          <w:sz w:val="24"/>
          <w:szCs w:val="24"/>
        </w:rPr>
        <w:t>содержании.</w:t>
      </w:r>
    </w:p>
    <w:p w:rsidR="00980BBF" w:rsidRPr="00280151" w:rsidRDefault="00980BBF" w:rsidP="00980BBF">
      <w:pPr>
        <w:snapToGri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 Уметь:</w:t>
      </w:r>
    </w:p>
    <w:p w:rsidR="00980BBF" w:rsidRPr="00280151" w:rsidRDefault="00980BBF" w:rsidP="00980B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 xml:space="preserve">         </w:t>
      </w:r>
      <w:r w:rsidRPr="00280151">
        <w:rPr>
          <w:rFonts w:ascii="Times New Roman" w:hAnsi="Times New Roman"/>
          <w:i/>
          <w:sz w:val="24"/>
          <w:szCs w:val="24"/>
        </w:rPr>
        <w:t xml:space="preserve">- </w:t>
      </w:r>
      <w:r w:rsidRPr="00280151">
        <w:rPr>
          <w:rFonts w:ascii="Times New Roman" w:hAnsi="Times New Roman"/>
          <w:sz w:val="24"/>
          <w:szCs w:val="24"/>
        </w:rPr>
        <w:t>самостоятельно работать с текстом  учебника</w:t>
      </w:r>
      <w:r w:rsidR="00AF4A5D">
        <w:rPr>
          <w:rFonts w:ascii="Times New Roman" w:hAnsi="Times New Roman"/>
          <w:sz w:val="24"/>
          <w:szCs w:val="24"/>
        </w:rPr>
        <w:t>;</w:t>
      </w:r>
    </w:p>
    <w:p w:rsidR="00980BBF" w:rsidRPr="00280151" w:rsidRDefault="00980BBF" w:rsidP="00980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80151">
        <w:rPr>
          <w:rFonts w:ascii="Times New Roman" w:hAnsi="Times New Roman"/>
          <w:sz w:val="24"/>
          <w:szCs w:val="24"/>
        </w:rPr>
        <w:t>- реализовать</w:t>
      </w:r>
      <w:r w:rsidRPr="00754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возможности  и способности</w:t>
      </w:r>
      <w:r w:rsidR="00AF4A5D">
        <w:rPr>
          <w:rFonts w:ascii="Times New Roman" w:hAnsi="Times New Roman"/>
          <w:sz w:val="24"/>
          <w:szCs w:val="24"/>
        </w:rPr>
        <w:t>.</w:t>
      </w:r>
    </w:p>
    <w:p w:rsidR="00280151" w:rsidRPr="00980BBF" w:rsidRDefault="00280151" w:rsidP="00980B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BBF">
        <w:rPr>
          <w:rFonts w:ascii="Times New Roman" w:hAnsi="Times New Roman"/>
          <w:b/>
          <w:sz w:val="24"/>
          <w:szCs w:val="24"/>
          <w:lang w:eastAsia="ar-SA"/>
        </w:rPr>
        <w:t>Тема 7.4</w:t>
      </w:r>
      <w:r w:rsidRPr="00980BBF">
        <w:rPr>
          <w:rFonts w:ascii="Times New Roman" w:hAnsi="Times New Roman"/>
          <w:sz w:val="24"/>
          <w:szCs w:val="24"/>
          <w:lang w:eastAsia="ar-SA"/>
        </w:rPr>
        <w:t xml:space="preserve"> Международное право</w:t>
      </w:r>
      <w:r w:rsidR="00980BBF" w:rsidRPr="00980BBF">
        <w:rPr>
          <w:rFonts w:ascii="Times New Roman" w:hAnsi="Times New Roman"/>
          <w:sz w:val="24"/>
          <w:szCs w:val="24"/>
          <w:lang w:eastAsia="ar-SA"/>
        </w:rPr>
        <w:t>.</w:t>
      </w:r>
    </w:p>
    <w:p w:rsidR="00980BBF" w:rsidRPr="00980BBF" w:rsidRDefault="00980BBF" w:rsidP="00980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80BBF">
        <w:rPr>
          <w:rFonts w:ascii="Times New Roman" w:hAnsi="Times New Roman"/>
          <w:bCs/>
          <w:iCs/>
          <w:sz w:val="24"/>
          <w:szCs w:val="24"/>
        </w:rPr>
        <w:t>Понятие и система международного права. Взаимоотношения международного и национального права.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80BBF">
        <w:rPr>
          <w:rFonts w:ascii="Times New Roman" w:hAnsi="Times New Roman"/>
          <w:bCs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980BBF" w:rsidRPr="00980BBF" w:rsidRDefault="00980BBF" w:rsidP="00980BBF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80151" w:rsidRDefault="00280151" w:rsidP="00801C2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E81" w:rsidRDefault="00A44E81" w:rsidP="00801C2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E6E" w:rsidRPr="00284D71" w:rsidRDefault="00D20E6E" w:rsidP="00801C2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20E6E" w:rsidRDefault="00D20E6E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C78" w:rsidRDefault="00E64C78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C78" w:rsidRDefault="00E64C78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C78" w:rsidRDefault="00E64C78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BBF" w:rsidRDefault="00980BBF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815" w:rsidRDefault="001A3815" w:rsidP="002801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0E6E" w:rsidRPr="00284D71" w:rsidRDefault="00D20E6E" w:rsidP="004832F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D71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</w:t>
      </w:r>
    </w:p>
    <w:p w:rsidR="00D20E6E" w:rsidRPr="00284D71" w:rsidRDefault="00D20E6E" w:rsidP="004832F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C032F" w:rsidRPr="00284D71" w:rsidRDefault="003C032F" w:rsidP="003C0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C032F" w:rsidRPr="00BF6474" w:rsidRDefault="003C032F" w:rsidP="003C03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  <w:r w:rsidRPr="00BF6474">
        <w:rPr>
          <w:rFonts w:ascii="Times New Roman" w:hAnsi="Times New Roman"/>
          <w:b/>
          <w:sz w:val="24"/>
          <w:szCs w:val="24"/>
        </w:rPr>
        <w:t>:</w:t>
      </w:r>
    </w:p>
    <w:p w:rsidR="003C032F" w:rsidRPr="00BF6474" w:rsidRDefault="003C032F" w:rsidP="003C032F">
      <w:pPr>
        <w:shd w:val="clear" w:color="auto" w:fill="FFFFFF"/>
        <w:ind w:left="24" w:right="-1"/>
        <w:jc w:val="both"/>
        <w:rPr>
          <w:rFonts w:ascii="Times New Roman" w:hAnsi="Times New Roman"/>
          <w:sz w:val="24"/>
          <w:szCs w:val="24"/>
        </w:rPr>
      </w:pPr>
      <w:r w:rsidRPr="00BF6474">
        <w:rPr>
          <w:rFonts w:ascii="Times New Roman" w:hAnsi="Times New Roman"/>
          <w:sz w:val="24"/>
          <w:szCs w:val="24"/>
        </w:rPr>
        <w:t>1. Обществознание. 10 класс: учеб. для общеобразоват. организаций: базовый уровень / (Л.Н.Боголюбов, Ю.И.Аверьянов, Н.И.Городецкая и др.); под ред. Л.Н. Боголюбова, А.Ю.Лазебниковой; Рос. акад. наук, Рос. акад. образования, изд-во «Просвещение».-10-е изд. – М.: Просвещение, 2014. – 351 с.</w:t>
      </w:r>
    </w:p>
    <w:p w:rsidR="003C032F" w:rsidRPr="00BF6474" w:rsidRDefault="003C032F" w:rsidP="003C032F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r w:rsidRPr="00BF6474">
        <w:rPr>
          <w:rFonts w:ascii="Times New Roman" w:hAnsi="Times New Roman"/>
          <w:sz w:val="24"/>
          <w:szCs w:val="24"/>
        </w:rPr>
        <w:t>2. Обществознание. 11 класс: учеб. для общеобразоват. организаций: базовый уровень / (Л.Н.Боголюбов, А.В.Белявский, Н.И.Городецкая и др.); под ред. Л.Н. Боголюбова (и др.); Рос. акад. наук, Рос. акад. образования, изд-во «Просвещение».-9-е изд. – М.: Просвещение, 2014. – 351 с.</w:t>
      </w:r>
    </w:p>
    <w:p w:rsidR="003C032F" w:rsidRDefault="003C032F" w:rsidP="003C032F">
      <w:pPr>
        <w:rPr>
          <w:rFonts w:ascii="Times New Roman" w:hAnsi="Times New Roman"/>
          <w:b/>
          <w:sz w:val="24"/>
          <w:szCs w:val="24"/>
        </w:rPr>
      </w:pPr>
    </w:p>
    <w:p w:rsidR="003C032F" w:rsidRPr="00BF6474" w:rsidRDefault="003C032F" w:rsidP="003C03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BF6474">
        <w:rPr>
          <w:rFonts w:ascii="Times New Roman" w:hAnsi="Times New Roman"/>
          <w:b/>
          <w:sz w:val="24"/>
          <w:szCs w:val="24"/>
        </w:rPr>
        <w:t>:</w:t>
      </w:r>
    </w:p>
    <w:p w:rsidR="003C032F" w:rsidRPr="00BF6474" w:rsidRDefault="003C032F" w:rsidP="003C032F">
      <w:pPr>
        <w:jc w:val="both"/>
        <w:rPr>
          <w:rFonts w:ascii="Times New Roman" w:hAnsi="Times New Roman"/>
          <w:sz w:val="24"/>
          <w:szCs w:val="24"/>
        </w:rPr>
      </w:pPr>
      <w:r w:rsidRPr="00BF6474">
        <w:rPr>
          <w:rFonts w:ascii="Times New Roman" w:hAnsi="Times New Roman"/>
          <w:sz w:val="24"/>
          <w:szCs w:val="24"/>
        </w:rPr>
        <w:t>1.Обществознание: учеб. пособие для студ. сред. проф. учеб. заведений/ А.Г. Важенин. – 9-е изд., стер. – М.: Издательский центр «Академия», 2011.–368 с.</w:t>
      </w:r>
    </w:p>
    <w:p w:rsidR="003C032F" w:rsidRPr="00BF6474" w:rsidRDefault="003C032F" w:rsidP="003C032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F6474">
        <w:rPr>
          <w:rFonts w:ascii="Times New Roman" w:hAnsi="Times New Roman"/>
          <w:sz w:val="24"/>
          <w:szCs w:val="24"/>
        </w:rPr>
        <w:t xml:space="preserve">2. Право. 10-11 классы: учеб. для общеобразоват. Организаций / А.Ф. Никинтин. – 11-е изд. – М.: Прсвещение, 2014. – 352 с.  </w:t>
      </w: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284D71" w:rsidRDefault="00D20E6E" w:rsidP="00DF7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20E6E" w:rsidRPr="00664F14" w:rsidRDefault="00D20E6E">
      <w:pPr>
        <w:rPr>
          <w:rFonts w:ascii="Times New Roman" w:hAnsi="Times New Roman"/>
          <w:b/>
        </w:rPr>
      </w:pPr>
    </w:p>
    <w:p w:rsidR="00D20E6E" w:rsidRPr="00664F14" w:rsidRDefault="00D20E6E" w:rsidP="00D94CC2">
      <w:pPr>
        <w:spacing w:after="0" w:line="240" w:lineRule="auto"/>
        <w:rPr>
          <w:rFonts w:ascii="Times New Roman" w:hAnsi="Times New Roman"/>
          <w:b/>
        </w:rPr>
      </w:pPr>
    </w:p>
    <w:sectPr w:rsidR="00D20E6E" w:rsidRPr="00664F14" w:rsidSect="008D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55" w:rsidRDefault="006F6C55" w:rsidP="00BA02EA">
      <w:pPr>
        <w:spacing w:after="0" w:line="240" w:lineRule="auto"/>
      </w:pPr>
      <w:r>
        <w:separator/>
      </w:r>
    </w:p>
  </w:endnote>
  <w:endnote w:type="continuationSeparator" w:id="1">
    <w:p w:rsidR="006F6C55" w:rsidRDefault="006F6C55" w:rsidP="00BA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55" w:rsidRDefault="006F6C55" w:rsidP="00BA02EA">
      <w:pPr>
        <w:spacing w:after="0" w:line="240" w:lineRule="auto"/>
      </w:pPr>
      <w:r>
        <w:separator/>
      </w:r>
    </w:p>
  </w:footnote>
  <w:footnote w:type="continuationSeparator" w:id="1">
    <w:p w:rsidR="006F6C55" w:rsidRDefault="006F6C55" w:rsidP="00BA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3DB1CB0"/>
    <w:multiLevelType w:val="hybridMultilevel"/>
    <w:tmpl w:val="167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177CE7"/>
    <w:multiLevelType w:val="hybridMultilevel"/>
    <w:tmpl w:val="DDAA4DBC"/>
    <w:lvl w:ilvl="0" w:tplc="0ECC29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8642090"/>
    <w:multiLevelType w:val="hybridMultilevel"/>
    <w:tmpl w:val="A810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773579"/>
    <w:multiLevelType w:val="hybridMultilevel"/>
    <w:tmpl w:val="23D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9033C5"/>
    <w:multiLevelType w:val="hybridMultilevel"/>
    <w:tmpl w:val="95404166"/>
    <w:lvl w:ilvl="0" w:tplc="EC60AF2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9">
    <w:nsid w:val="0C0662F0"/>
    <w:multiLevelType w:val="hybridMultilevel"/>
    <w:tmpl w:val="ED2A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E433B5"/>
    <w:multiLevelType w:val="hybridMultilevel"/>
    <w:tmpl w:val="839C76E0"/>
    <w:lvl w:ilvl="0" w:tplc="A3546B9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11">
    <w:nsid w:val="1A6E1F12"/>
    <w:multiLevelType w:val="hybridMultilevel"/>
    <w:tmpl w:val="2CA4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1A42EE"/>
    <w:multiLevelType w:val="multilevel"/>
    <w:tmpl w:val="FC5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BD00C9"/>
    <w:multiLevelType w:val="hybridMultilevel"/>
    <w:tmpl w:val="4D4489E6"/>
    <w:lvl w:ilvl="0" w:tplc="74D6DA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26FB1B5D"/>
    <w:multiLevelType w:val="hybridMultilevel"/>
    <w:tmpl w:val="040CBC7A"/>
    <w:lvl w:ilvl="0" w:tplc="2C5622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287C53B2"/>
    <w:multiLevelType w:val="hybridMultilevel"/>
    <w:tmpl w:val="26666754"/>
    <w:lvl w:ilvl="0" w:tplc="35F099F8">
      <w:start w:val="1"/>
      <w:numFmt w:val="decimal"/>
      <w:lvlText w:val="%1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16">
    <w:nsid w:val="31651F66"/>
    <w:multiLevelType w:val="hybridMultilevel"/>
    <w:tmpl w:val="1228F78A"/>
    <w:lvl w:ilvl="0" w:tplc="20026548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17">
    <w:nsid w:val="32BA4A7C"/>
    <w:multiLevelType w:val="hybridMultilevel"/>
    <w:tmpl w:val="07F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6DF47F6"/>
    <w:multiLevelType w:val="hybridMultilevel"/>
    <w:tmpl w:val="1186BF16"/>
    <w:lvl w:ilvl="0" w:tplc="86B2C61E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0">
    <w:nsid w:val="39E53FEB"/>
    <w:multiLevelType w:val="hybridMultilevel"/>
    <w:tmpl w:val="46521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D77E56"/>
    <w:multiLevelType w:val="hybridMultilevel"/>
    <w:tmpl w:val="7384F14E"/>
    <w:lvl w:ilvl="0" w:tplc="970AF6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E554815"/>
    <w:multiLevelType w:val="hybridMultilevel"/>
    <w:tmpl w:val="A9C0BC1E"/>
    <w:lvl w:ilvl="0" w:tplc="222AED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ED471DD"/>
    <w:multiLevelType w:val="hybridMultilevel"/>
    <w:tmpl w:val="5BAC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171114"/>
    <w:multiLevelType w:val="hybridMultilevel"/>
    <w:tmpl w:val="8002295E"/>
    <w:lvl w:ilvl="0" w:tplc="A6823B7C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5">
    <w:nsid w:val="524F5E51"/>
    <w:multiLevelType w:val="hybridMultilevel"/>
    <w:tmpl w:val="7246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8343F"/>
    <w:multiLevelType w:val="hybridMultilevel"/>
    <w:tmpl w:val="A738B13C"/>
    <w:lvl w:ilvl="0" w:tplc="DB0AA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C5021A7"/>
    <w:multiLevelType w:val="hybridMultilevel"/>
    <w:tmpl w:val="2AE03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0B7F82"/>
    <w:multiLevelType w:val="hybridMultilevel"/>
    <w:tmpl w:val="1E144934"/>
    <w:lvl w:ilvl="0" w:tplc="41C228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27B5209"/>
    <w:multiLevelType w:val="hybridMultilevel"/>
    <w:tmpl w:val="167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32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942446A"/>
    <w:multiLevelType w:val="hybridMultilevel"/>
    <w:tmpl w:val="9A287192"/>
    <w:lvl w:ilvl="0" w:tplc="DA2E92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37D3E"/>
    <w:multiLevelType w:val="hybridMultilevel"/>
    <w:tmpl w:val="AB6CBEEC"/>
    <w:lvl w:ilvl="0" w:tplc="2D7C677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6">
    <w:nsid w:val="6FD63612"/>
    <w:multiLevelType w:val="hybridMultilevel"/>
    <w:tmpl w:val="512C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AC188D"/>
    <w:multiLevelType w:val="hybridMultilevel"/>
    <w:tmpl w:val="E00A9B62"/>
    <w:lvl w:ilvl="0" w:tplc="504AAAE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8">
    <w:nsid w:val="730141DF"/>
    <w:multiLevelType w:val="hybridMultilevel"/>
    <w:tmpl w:val="86481B22"/>
    <w:lvl w:ilvl="0" w:tplc="25D6F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9">
    <w:nsid w:val="7FA00199"/>
    <w:multiLevelType w:val="hybridMultilevel"/>
    <w:tmpl w:val="A8A8DBF6"/>
    <w:lvl w:ilvl="0" w:tplc="937A1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4"/>
  </w:num>
  <w:num w:numId="5">
    <w:abstractNumId w:val="26"/>
  </w:num>
  <w:num w:numId="6">
    <w:abstractNumId w:val="7"/>
  </w:num>
  <w:num w:numId="7">
    <w:abstractNumId w:val="18"/>
  </w:num>
  <w:num w:numId="8">
    <w:abstractNumId w:val="32"/>
  </w:num>
  <w:num w:numId="9">
    <w:abstractNumId w:val="31"/>
  </w:num>
  <w:num w:numId="10">
    <w:abstractNumId w:val="6"/>
  </w:num>
  <w:num w:numId="11">
    <w:abstractNumId w:val="30"/>
  </w:num>
  <w:num w:numId="12">
    <w:abstractNumId w:val="3"/>
  </w:num>
  <w:num w:numId="13">
    <w:abstractNumId w:val="17"/>
  </w:num>
  <w:num w:numId="14">
    <w:abstractNumId w:val="12"/>
  </w:num>
  <w:num w:numId="15">
    <w:abstractNumId w:val="29"/>
  </w:num>
  <w:num w:numId="16">
    <w:abstractNumId w:val="5"/>
  </w:num>
  <w:num w:numId="17">
    <w:abstractNumId w:val="11"/>
  </w:num>
  <w:num w:numId="18">
    <w:abstractNumId w:val="36"/>
  </w:num>
  <w:num w:numId="19">
    <w:abstractNumId w:val="20"/>
  </w:num>
  <w:num w:numId="20">
    <w:abstractNumId w:val="9"/>
  </w:num>
  <w:num w:numId="21">
    <w:abstractNumId w:val="25"/>
  </w:num>
  <w:num w:numId="22">
    <w:abstractNumId w:val="23"/>
  </w:num>
  <w:num w:numId="23">
    <w:abstractNumId w:val="28"/>
  </w:num>
  <w:num w:numId="24">
    <w:abstractNumId w:val="39"/>
  </w:num>
  <w:num w:numId="25">
    <w:abstractNumId w:val="4"/>
  </w:num>
  <w:num w:numId="26">
    <w:abstractNumId w:val="22"/>
  </w:num>
  <w:num w:numId="27">
    <w:abstractNumId w:val="13"/>
  </w:num>
  <w:num w:numId="28">
    <w:abstractNumId w:val="27"/>
  </w:num>
  <w:num w:numId="29">
    <w:abstractNumId w:val="33"/>
  </w:num>
  <w:num w:numId="30">
    <w:abstractNumId w:val="21"/>
  </w:num>
  <w:num w:numId="31">
    <w:abstractNumId w:val="38"/>
  </w:num>
  <w:num w:numId="32">
    <w:abstractNumId w:val="14"/>
  </w:num>
  <w:num w:numId="33">
    <w:abstractNumId w:val="10"/>
  </w:num>
  <w:num w:numId="34">
    <w:abstractNumId w:val="35"/>
  </w:num>
  <w:num w:numId="35">
    <w:abstractNumId w:val="37"/>
  </w:num>
  <w:num w:numId="36">
    <w:abstractNumId w:val="24"/>
  </w:num>
  <w:num w:numId="37">
    <w:abstractNumId w:val="16"/>
  </w:num>
  <w:num w:numId="38">
    <w:abstractNumId w:val="8"/>
  </w:num>
  <w:num w:numId="39">
    <w:abstractNumId w:val="15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6E"/>
    <w:rsid w:val="00007AEE"/>
    <w:rsid w:val="00011927"/>
    <w:rsid w:val="00014BE1"/>
    <w:rsid w:val="0002362E"/>
    <w:rsid w:val="0002553C"/>
    <w:rsid w:val="0003526A"/>
    <w:rsid w:val="00035A17"/>
    <w:rsid w:val="00042D5F"/>
    <w:rsid w:val="00052A2B"/>
    <w:rsid w:val="000571BD"/>
    <w:rsid w:val="00072339"/>
    <w:rsid w:val="00072C18"/>
    <w:rsid w:val="00081F45"/>
    <w:rsid w:val="00090BC0"/>
    <w:rsid w:val="00092194"/>
    <w:rsid w:val="000B0260"/>
    <w:rsid w:val="000B71A0"/>
    <w:rsid w:val="000C07A8"/>
    <w:rsid w:val="000C6EA8"/>
    <w:rsid w:val="000E1FDE"/>
    <w:rsid w:val="00107BA3"/>
    <w:rsid w:val="00116D00"/>
    <w:rsid w:val="00117115"/>
    <w:rsid w:val="001253C7"/>
    <w:rsid w:val="001461B6"/>
    <w:rsid w:val="00151D82"/>
    <w:rsid w:val="0015284D"/>
    <w:rsid w:val="00162DF0"/>
    <w:rsid w:val="001739C5"/>
    <w:rsid w:val="00196FE8"/>
    <w:rsid w:val="001A0595"/>
    <w:rsid w:val="001A3815"/>
    <w:rsid w:val="001A4167"/>
    <w:rsid w:val="001A6168"/>
    <w:rsid w:val="001A7A58"/>
    <w:rsid w:val="001B38A5"/>
    <w:rsid w:val="001D54A1"/>
    <w:rsid w:val="002027F4"/>
    <w:rsid w:val="00210343"/>
    <w:rsid w:val="00213B50"/>
    <w:rsid w:val="002316D9"/>
    <w:rsid w:val="0023615E"/>
    <w:rsid w:val="002535BB"/>
    <w:rsid w:val="00260D6E"/>
    <w:rsid w:val="00272F4C"/>
    <w:rsid w:val="00280151"/>
    <w:rsid w:val="0028461E"/>
    <w:rsid w:val="00284D71"/>
    <w:rsid w:val="00296EA5"/>
    <w:rsid w:val="00297148"/>
    <w:rsid w:val="002A1850"/>
    <w:rsid w:val="002A2875"/>
    <w:rsid w:val="002C0257"/>
    <w:rsid w:val="002C1A33"/>
    <w:rsid w:val="002C4EB7"/>
    <w:rsid w:val="00326747"/>
    <w:rsid w:val="003276DE"/>
    <w:rsid w:val="0033054A"/>
    <w:rsid w:val="003352C2"/>
    <w:rsid w:val="00367B25"/>
    <w:rsid w:val="003705EB"/>
    <w:rsid w:val="00392E91"/>
    <w:rsid w:val="0039433D"/>
    <w:rsid w:val="00395162"/>
    <w:rsid w:val="003C032F"/>
    <w:rsid w:val="003D2947"/>
    <w:rsid w:val="003F3F2E"/>
    <w:rsid w:val="003F5912"/>
    <w:rsid w:val="004063BF"/>
    <w:rsid w:val="004275F3"/>
    <w:rsid w:val="00436F21"/>
    <w:rsid w:val="00436FCC"/>
    <w:rsid w:val="00441913"/>
    <w:rsid w:val="00451595"/>
    <w:rsid w:val="00455F51"/>
    <w:rsid w:val="00461827"/>
    <w:rsid w:val="004657CA"/>
    <w:rsid w:val="00480E36"/>
    <w:rsid w:val="004832F0"/>
    <w:rsid w:val="00486A9B"/>
    <w:rsid w:val="00496EF5"/>
    <w:rsid w:val="004C1032"/>
    <w:rsid w:val="004C11EE"/>
    <w:rsid w:val="004D5102"/>
    <w:rsid w:val="004D7BEF"/>
    <w:rsid w:val="004E15E9"/>
    <w:rsid w:val="004E31DD"/>
    <w:rsid w:val="004F47BC"/>
    <w:rsid w:val="004F69E4"/>
    <w:rsid w:val="004F6BA8"/>
    <w:rsid w:val="00530B36"/>
    <w:rsid w:val="00531FEA"/>
    <w:rsid w:val="0053280F"/>
    <w:rsid w:val="0053495A"/>
    <w:rsid w:val="00537FE5"/>
    <w:rsid w:val="00540325"/>
    <w:rsid w:val="00542C0A"/>
    <w:rsid w:val="0054360C"/>
    <w:rsid w:val="00547396"/>
    <w:rsid w:val="00557474"/>
    <w:rsid w:val="00570D51"/>
    <w:rsid w:val="005837ED"/>
    <w:rsid w:val="005978C1"/>
    <w:rsid w:val="005A2DB0"/>
    <w:rsid w:val="005B5658"/>
    <w:rsid w:val="005C154F"/>
    <w:rsid w:val="005C1F5B"/>
    <w:rsid w:val="005F3FC1"/>
    <w:rsid w:val="005F6010"/>
    <w:rsid w:val="00613C35"/>
    <w:rsid w:val="0061448D"/>
    <w:rsid w:val="00625B6C"/>
    <w:rsid w:val="00632177"/>
    <w:rsid w:val="00634806"/>
    <w:rsid w:val="00640CE3"/>
    <w:rsid w:val="00643CC0"/>
    <w:rsid w:val="0065036D"/>
    <w:rsid w:val="0065192B"/>
    <w:rsid w:val="006535B7"/>
    <w:rsid w:val="006569BA"/>
    <w:rsid w:val="00664F14"/>
    <w:rsid w:val="00672656"/>
    <w:rsid w:val="00684489"/>
    <w:rsid w:val="0068743C"/>
    <w:rsid w:val="00693167"/>
    <w:rsid w:val="006A4A1B"/>
    <w:rsid w:val="006C11B7"/>
    <w:rsid w:val="006C44D4"/>
    <w:rsid w:val="006D3582"/>
    <w:rsid w:val="006F6C55"/>
    <w:rsid w:val="00710743"/>
    <w:rsid w:val="0071252A"/>
    <w:rsid w:val="007421BE"/>
    <w:rsid w:val="0075040F"/>
    <w:rsid w:val="00753549"/>
    <w:rsid w:val="00754678"/>
    <w:rsid w:val="00786C98"/>
    <w:rsid w:val="007B1425"/>
    <w:rsid w:val="007E3A7C"/>
    <w:rsid w:val="007E6808"/>
    <w:rsid w:val="007E69F4"/>
    <w:rsid w:val="007F0A58"/>
    <w:rsid w:val="007F3C42"/>
    <w:rsid w:val="007F5EAD"/>
    <w:rsid w:val="008018A4"/>
    <w:rsid w:val="00801C2A"/>
    <w:rsid w:val="0081114A"/>
    <w:rsid w:val="008160A9"/>
    <w:rsid w:val="008210CC"/>
    <w:rsid w:val="008263DC"/>
    <w:rsid w:val="00827DFF"/>
    <w:rsid w:val="008321EA"/>
    <w:rsid w:val="00850416"/>
    <w:rsid w:val="00850B07"/>
    <w:rsid w:val="00856123"/>
    <w:rsid w:val="00856434"/>
    <w:rsid w:val="00887294"/>
    <w:rsid w:val="00890FF0"/>
    <w:rsid w:val="008960D6"/>
    <w:rsid w:val="008A1145"/>
    <w:rsid w:val="008B0EB8"/>
    <w:rsid w:val="008B632D"/>
    <w:rsid w:val="008C3DF8"/>
    <w:rsid w:val="008C4DC1"/>
    <w:rsid w:val="008D71F5"/>
    <w:rsid w:val="008E23D2"/>
    <w:rsid w:val="008F3A76"/>
    <w:rsid w:val="00905302"/>
    <w:rsid w:val="00923EC2"/>
    <w:rsid w:val="009249E4"/>
    <w:rsid w:val="00942644"/>
    <w:rsid w:val="009456AB"/>
    <w:rsid w:val="00980BBF"/>
    <w:rsid w:val="009839E0"/>
    <w:rsid w:val="00987C70"/>
    <w:rsid w:val="009A0960"/>
    <w:rsid w:val="009A119C"/>
    <w:rsid w:val="009A3B2F"/>
    <w:rsid w:val="009B7865"/>
    <w:rsid w:val="009C1A28"/>
    <w:rsid w:val="009D7995"/>
    <w:rsid w:val="00A024F2"/>
    <w:rsid w:val="00A0317C"/>
    <w:rsid w:val="00A057CB"/>
    <w:rsid w:val="00A06886"/>
    <w:rsid w:val="00A11BC7"/>
    <w:rsid w:val="00A12288"/>
    <w:rsid w:val="00A20ADD"/>
    <w:rsid w:val="00A2136F"/>
    <w:rsid w:val="00A25422"/>
    <w:rsid w:val="00A33058"/>
    <w:rsid w:val="00A44E81"/>
    <w:rsid w:val="00A5209A"/>
    <w:rsid w:val="00A7061A"/>
    <w:rsid w:val="00A70ADC"/>
    <w:rsid w:val="00A72F9E"/>
    <w:rsid w:val="00A74846"/>
    <w:rsid w:val="00A91B5E"/>
    <w:rsid w:val="00AA0F84"/>
    <w:rsid w:val="00AA321C"/>
    <w:rsid w:val="00AA3C85"/>
    <w:rsid w:val="00AB04EA"/>
    <w:rsid w:val="00AB3EBC"/>
    <w:rsid w:val="00AB6397"/>
    <w:rsid w:val="00AE3F4D"/>
    <w:rsid w:val="00AF0B66"/>
    <w:rsid w:val="00AF3717"/>
    <w:rsid w:val="00AF4A5D"/>
    <w:rsid w:val="00B011D2"/>
    <w:rsid w:val="00B20D89"/>
    <w:rsid w:val="00B218E3"/>
    <w:rsid w:val="00B31869"/>
    <w:rsid w:val="00B331E9"/>
    <w:rsid w:val="00B3667E"/>
    <w:rsid w:val="00B46DF7"/>
    <w:rsid w:val="00B56169"/>
    <w:rsid w:val="00B82AC3"/>
    <w:rsid w:val="00B92FD4"/>
    <w:rsid w:val="00BA02EA"/>
    <w:rsid w:val="00BA1000"/>
    <w:rsid w:val="00BB390A"/>
    <w:rsid w:val="00BC4DDC"/>
    <w:rsid w:val="00BE6D4E"/>
    <w:rsid w:val="00BF513E"/>
    <w:rsid w:val="00C12E14"/>
    <w:rsid w:val="00C150AF"/>
    <w:rsid w:val="00C277B9"/>
    <w:rsid w:val="00C3380C"/>
    <w:rsid w:val="00C46C1C"/>
    <w:rsid w:val="00C67E6B"/>
    <w:rsid w:val="00C67F63"/>
    <w:rsid w:val="00C876A4"/>
    <w:rsid w:val="00C87B92"/>
    <w:rsid w:val="00C95EA6"/>
    <w:rsid w:val="00CA1521"/>
    <w:rsid w:val="00CB0DF8"/>
    <w:rsid w:val="00CD2F72"/>
    <w:rsid w:val="00CE4D64"/>
    <w:rsid w:val="00D03AF1"/>
    <w:rsid w:val="00D102C3"/>
    <w:rsid w:val="00D20E6E"/>
    <w:rsid w:val="00D22792"/>
    <w:rsid w:val="00D23EB3"/>
    <w:rsid w:val="00D241BE"/>
    <w:rsid w:val="00D47426"/>
    <w:rsid w:val="00D776AD"/>
    <w:rsid w:val="00D83D13"/>
    <w:rsid w:val="00D91CAB"/>
    <w:rsid w:val="00D94CC2"/>
    <w:rsid w:val="00D968C8"/>
    <w:rsid w:val="00D97C36"/>
    <w:rsid w:val="00DB0B0B"/>
    <w:rsid w:val="00DB1DDD"/>
    <w:rsid w:val="00DD2389"/>
    <w:rsid w:val="00DF031E"/>
    <w:rsid w:val="00DF6A4E"/>
    <w:rsid w:val="00DF7D6C"/>
    <w:rsid w:val="00E0231E"/>
    <w:rsid w:val="00E058CB"/>
    <w:rsid w:val="00E070C9"/>
    <w:rsid w:val="00E22C11"/>
    <w:rsid w:val="00E36F98"/>
    <w:rsid w:val="00E578AF"/>
    <w:rsid w:val="00E64C78"/>
    <w:rsid w:val="00E81AF8"/>
    <w:rsid w:val="00E933AC"/>
    <w:rsid w:val="00E9452F"/>
    <w:rsid w:val="00EB14BB"/>
    <w:rsid w:val="00EE0C33"/>
    <w:rsid w:val="00EE32CC"/>
    <w:rsid w:val="00EE5E62"/>
    <w:rsid w:val="00F12B97"/>
    <w:rsid w:val="00F300F7"/>
    <w:rsid w:val="00F55A59"/>
    <w:rsid w:val="00F6556C"/>
    <w:rsid w:val="00F75344"/>
    <w:rsid w:val="00F8123C"/>
    <w:rsid w:val="00F9581D"/>
    <w:rsid w:val="00FA395D"/>
    <w:rsid w:val="00FB5202"/>
    <w:rsid w:val="00FC43FB"/>
    <w:rsid w:val="00FE49CB"/>
    <w:rsid w:val="00FE783D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02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A02EA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DF7D6C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F7D6C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DF7D6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F7D6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a"/>
    <w:uiPriority w:val="99"/>
    <w:rsid w:val="00DF7D6C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BA0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A02EA"/>
    <w:rPr>
      <w:rFonts w:cs="Times New Roman"/>
    </w:rPr>
  </w:style>
  <w:style w:type="paragraph" w:styleId="31">
    <w:name w:val="Body Text 3"/>
    <w:basedOn w:val="a"/>
    <w:link w:val="32"/>
    <w:uiPriority w:val="99"/>
    <w:rsid w:val="00BA0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A02EA"/>
    <w:rPr>
      <w:rFonts w:cs="Times New Roman"/>
      <w:sz w:val="16"/>
      <w:szCs w:val="16"/>
    </w:rPr>
  </w:style>
  <w:style w:type="character" w:styleId="a5">
    <w:name w:val="footnote reference"/>
    <w:basedOn w:val="a0"/>
    <w:uiPriority w:val="99"/>
    <w:semiHidden/>
    <w:rsid w:val="00BA02EA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BA02E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A02EA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sid w:val="00BA02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BA02EA"/>
    <w:rPr>
      <w:rFonts w:ascii="Courier New" w:hAnsi="Courier New" w:cs="Times New Roman"/>
      <w:sz w:val="20"/>
      <w:szCs w:val="20"/>
    </w:rPr>
  </w:style>
  <w:style w:type="paragraph" w:styleId="aa">
    <w:name w:val="List Paragraph"/>
    <w:aliases w:val="Список2"/>
    <w:basedOn w:val="a"/>
    <w:link w:val="ab"/>
    <w:uiPriority w:val="34"/>
    <w:qFormat/>
    <w:rsid w:val="0033054A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125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14B1C"/>
    <w:rPr>
      <w:rFonts w:ascii="Times New Roman" w:hAnsi="Times New Roman"/>
      <w:sz w:val="0"/>
      <w:szCs w:val="0"/>
    </w:rPr>
  </w:style>
  <w:style w:type="paragraph" w:styleId="ae">
    <w:name w:val="Body Text"/>
    <w:basedOn w:val="a"/>
    <w:link w:val="af"/>
    <w:uiPriority w:val="99"/>
    <w:rsid w:val="00801C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14B1C"/>
  </w:style>
  <w:style w:type="paragraph" w:styleId="af0">
    <w:name w:val="No Spacing"/>
    <w:uiPriority w:val="99"/>
    <w:qFormat/>
    <w:rsid w:val="00801C2A"/>
    <w:rPr>
      <w:sz w:val="22"/>
      <w:szCs w:val="22"/>
    </w:rPr>
  </w:style>
  <w:style w:type="character" w:customStyle="1" w:styleId="apple-style-span">
    <w:name w:val="apple-style-span"/>
    <w:basedOn w:val="a0"/>
    <w:rsid w:val="00754678"/>
  </w:style>
  <w:style w:type="character" w:customStyle="1" w:styleId="ab">
    <w:name w:val="Абзац списка Знак"/>
    <w:aliases w:val="Список2 Знак"/>
    <w:basedOn w:val="a0"/>
    <w:link w:val="aa"/>
    <w:uiPriority w:val="34"/>
    <w:rsid w:val="007546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12/m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F9F3-8841-4072-B1BE-F625A81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RCPL6_Kab3</dc:creator>
  <cp:keywords/>
  <dc:description/>
  <cp:lastModifiedBy>LPTT</cp:lastModifiedBy>
  <cp:revision>113</cp:revision>
  <dcterms:created xsi:type="dcterms:W3CDTF">2002-01-01T01:43:00Z</dcterms:created>
  <dcterms:modified xsi:type="dcterms:W3CDTF">2016-12-01T07:03:00Z</dcterms:modified>
</cp:coreProperties>
</file>